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49" w:rsidRPr="00485349" w:rsidRDefault="00573948" w:rsidP="004853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639175" cy="628212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30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5819" cy="627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2470"/>
        <w:gridCol w:w="2465"/>
        <w:gridCol w:w="2488"/>
        <w:gridCol w:w="2452"/>
        <w:gridCol w:w="2481"/>
      </w:tblGrid>
      <w:tr w:rsidR="00B97A52" w:rsidRPr="00B97A52" w:rsidTr="00AC6DC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573948">
            <w:pPr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данных о дальнейшем обучении  выпускников 9-х и 11-х классов, окончивших школу в 2014-15 учебном году.</w:t>
            </w:r>
          </w:p>
          <w:p w:rsidR="00B97A52" w:rsidRPr="00B97A52" w:rsidRDefault="00B97A52" w:rsidP="00B97A52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 Обеспечение права на образование гражданам, проживающим в микрорайоне школы.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 Упорядочение посещаемости занятий обучающимися, выполнение закона РФ «Об образовании» в части посещаемости и получения обязательного образования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закона РФ «Об образовании» в части посещаемости и получения обязательного образования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образовании» в части посещаемости и получения обязательного образования </w:t>
            </w:r>
          </w:p>
        </w:tc>
      </w:tr>
      <w:tr w:rsidR="00B97A52" w:rsidRPr="00B97A52" w:rsidTr="00AC6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1.Тематический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 Тематический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</w:tr>
      <w:tr w:rsidR="00AC6DC6" w:rsidRPr="00B97A52" w:rsidTr="00AC6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6" w:rsidRPr="00B97A52" w:rsidRDefault="00AC6DC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 Кузьмина Е.Г.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1.Социальный педагог</w:t>
            </w:r>
          </w:p>
          <w:p w:rsidR="00AC6DC6" w:rsidRPr="00B97A52" w:rsidRDefault="00AC6DC6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 Зам. директора по УВР и ВР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Кузьмина Е.Г.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Default="00212369" w:rsidP="002123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  <w:p w:rsidR="00AC6DC6" w:rsidRPr="00B97A52" w:rsidRDefault="00212369" w:rsidP="002123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Кузьмина Е.Г.</w:t>
            </w:r>
          </w:p>
        </w:tc>
      </w:tr>
      <w:tr w:rsidR="00AC6DC6" w:rsidRPr="00B97A52" w:rsidTr="00AC6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6" w:rsidRPr="00B97A52" w:rsidRDefault="00AC6DC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директоре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1.Совещание при директоре</w:t>
            </w:r>
          </w:p>
          <w:p w:rsidR="00AC6DC6" w:rsidRPr="00B97A52" w:rsidRDefault="00AC6DC6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(протокол)</w:t>
            </w:r>
          </w:p>
          <w:p w:rsidR="00AC6DC6" w:rsidRPr="00B97A52" w:rsidRDefault="00AC6DC6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6" w:rsidRPr="00B97A52" w:rsidRDefault="00AC6DC6" w:rsidP="00AC6D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Совещание при директоре </w:t>
            </w:r>
          </w:p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6" w:rsidRPr="00B97A52" w:rsidRDefault="00AC6DC6" w:rsidP="00AC6D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Совещание при директоре </w:t>
            </w:r>
          </w:p>
          <w:p w:rsidR="00AC6DC6" w:rsidRPr="00B97A52" w:rsidRDefault="00AC6DC6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AC6DC6" w:rsidRPr="00B97A52" w:rsidTr="00AC6DC6">
        <w:tc>
          <w:tcPr>
            <w:tcW w:w="14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AC6DC6" w:rsidRPr="00B97A52" w:rsidTr="00AC6DC6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AC6DC6" w:rsidRPr="00B97A52" w:rsidRDefault="00AC6DC6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</w:t>
            </w:r>
          </w:p>
          <w:p w:rsidR="00AC6DC6" w:rsidRPr="00B97A52" w:rsidRDefault="00AC6DC6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ВЕДЕНИЯ ШКОЛЬНОЙ ДОКУМЕНТАЦИИ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Рабочие  программы педагогов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План воспитательной работы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Классные журналы</w:t>
            </w:r>
          </w:p>
        </w:tc>
      </w:tr>
      <w:tr w:rsidR="00AC6DC6" w:rsidRPr="00B97A52" w:rsidTr="00AC6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6" w:rsidRPr="00B97A52" w:rsidRDefault="00AC6DC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Утверждение рабочих программ по предметам, элективным курсам, определение соответствия КТП И УМК программным требованиям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Соответствие содержания планов классных руководителей возрастным особенностям учащихся, анализ актуальности задач, их соответствие воспитательным задачам школы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Соблюдение единого орфографического режима при оформлении журналов </w:t>
            </w:r>
          </w:p>
        </w:tc>
      </w:tr>
      <w:tr w:rsidR="00AC6DC6" w:rsidRPr="00B97A52" w:rsidTr="00AC6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6" w:rsidRPr="00B97A52" w:rsidRDefault="00AC6DC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</w:tr>
      <w:tr w:rsidR="00AC6DC6" w:rsidRPr="00B97A52" w:rsidTr="00AC6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6" w:rsidRPr="00B97A52" w:rsidRDefault="00AC6DC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Администрация, руководители МО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Зам. директора по ВР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Default="00212369" w:rsidP="002123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  <w:p w:rsidR="00AC6DC6" w:rsidRPr="00B97A52" w:rsidRDefault="00212369" w:rsidP="002123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Кузьмина Е.Г.</w:t>
            </w:r>
          </w:p>
        </w:tc>
      </w:tr>
      <w:tr w:rsidR="00AC6DC6" w:rsidRPr="00B97A52" w:rsidTr="00AC6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C6" w:rsidRPr="00B97A52" w:rsidRDefault="00AC6DC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Совещание при директоре </w:t>
            </w:r>
          </w:p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(аналитическая справка)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Совещание при директоре </w:t>
            </w:r>
          </w:p>
          <w:p w:rsidR="00AC6DC6" w:rsidRPr="00B97A52" w:rsidRDefault="00AC6DC6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(аналитическая справка)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C6" w:rsidRDefault="00AC6DC6" w:rsidP="00AC6D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Совещание при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директоре</w:t>
            </w:r>
          </w:p>
          <w:p w:rsidR="00AC6DC6" w:rsidRPr="00B97A52" w:rsidRDefault="00AC6DC6" w:rsidP="00AC6D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(аналитическая справка)</w:t>
            </w:r>
          </w:p>
        </w:tc>
      </w:tr>
      <w:tr w:rsidR="00AC6DC6" w:rsidRPr="00B97A52" w:rsidTr="00AC6DC6">
        <w:tc>
          <w:tcPr>
            <w:tcW w:w="14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6" w:rsidRPr="00B97A52" w:rsidRDefault="00AC6DC6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  <w:p w:rsidR="00AC6DC6" w:rsidRPr="00B97A52" w:rsidRDefault="00AC6DC6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7428E" w:rsidRPr="00B97A52" w:rsidTr="0027428E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КОНТРОЛЬ   СОСТОЯНИЯ  ПРЕПОДАВАНИЯ УЧЕБНЫХ ПРЕДМЕТОВ И ВЫПОЛНЕНИЯ ОБЯЗАТЕЛЬНОГО МИНИМУМА СОДЕРЖАНИЯ ОБРАЗОВАНИЯ</w:t>
            </w:r>
          </w:p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lastRenderedPageBreak/>
              <w:t>Объект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27428E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27428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Адаптационный период в 1, 5, 10 классах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(посещение уроков, работа психолога с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27428E" w:rsidRDefault="0027428E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3624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175" w:lineRule="exac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Входные контрольные работы</w:t>
            </w:r>
          </w:p>
          <w:p w:rsidR="0027428E" w:rsidRPr="00B97A52" w:rsidRDefault="0027428E" w:rsidP="003624E2">
            <w:pPr>
              <w:widowControl w:val="0"/>
              <w:shd w:val="clear" w:color="auto" w:fill="FFFFFF"/>
              <w:suppressAutoHyphens/>
              <w:autoSpaceDE w:val="0"/>
              <w:spacing w:after="0" w:line="175" w:lineRule="exact"/>
              <w:ind w:firstLine="1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(2-4,5-8, 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-11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классы)</w:t>
            </w:r>
          </w:p>
          <w:p w:rsidR="0027428E" w:rsidRPr="00B97A52" w:rsidRDefault="0027428E" w:rsidP="0036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7428E" w:rsidRPr="00B97A52" w:rsidTr="002742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27428E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Предупреждение дезадаптации учащихся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36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Анализ уровня сформированности ЗУН на стартовом этапе</w:t>
            </w:r>
          </w:p>
        </w:tc>
      </w:tr>
      <w:tr w:rsidR="0027428E" w:rsidRPr="00B97A52" w:rsidTr="002742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27428E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Фронтальный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36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</w:tr>
      <w:tr w:rsidR="0027428E" w:rsidRPr="00B97A52" w:rsidTr="002742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27428E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Зам. директора по УВР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Зам. директора по УВР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руководители предметных  МО</w:t>
            </w:r>
          </w:p>
        </w:tc>
      </w:tr>
      <w:tr w:rsidR="0027428E" w:rsidRPr="00B97A52" w:rsidTr="002742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27428E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Собеседование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36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Заседание МО (протоко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л), совещание при директоре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(аналитическая справка)</w:t>
            </w:r>
          </w:p>
        </w:tc>
      </w:tr>
      <w:tr w:rsidR="0027428E" w:rsidRPr="00B97A52" w:rsidTr="00AC6DC6">
        <w:tc>
          <w:tcPr>
            <w:tcW w:w="14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7428E" w:rsidRPr="00B97A52" w:rsidTr="00071869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КОНТРОЛЬ ОРГАНИЗАЦИИ РАБОТЫ С  </w:t>
            </w:r>
            <w:proofErr w:type="gramStart"/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ОБУЧАЮЩИМИСЯ</w:t>
            </w:r>
            <w:proofErr w:type="gramEnd"/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, ТРЕБУЮЩИМИ ИНДИВИДУАЛЬНОГО ПОДХОДА</w:t>
            </w:r>
          </w:p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Организация индивидуального обучения на дому детей с ограниченными возможностями здоровья (определение нагрузки педагогов, оформление документации)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C74FFB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7428E" w:rsidRPr="00B97A52" w:rsidTr="000718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Утверждение КТП по предметам, проверка документации, составление расписания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C74FFB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7428E" w:rsidRPr="00B97A52" w:rsidTr="000718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C74FFB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7428E" w:rsidRPr="00B97A52" w:rsidTr="002123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Default="00212369" w:rsidP="002123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  <w:p w:rsidR="0027428E" w:rsidRPr="00B97A52" w:rsidRDefault="00212369" w:rsidP="0021236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Кузьмина Е.Г.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C74FFB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7428E" w:rsidRPr="00B97A52" w:rsidTr="000718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Совещание при директоре 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C74FFB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7428E" w:rsidRPr="00B97A52" w:rsidTr="00AC6DC6">
        <w:tc>
          <w:tcPr>
            <w:tcW w:w="14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7428E" w:rsidRPr="00B97A52" w:rsidTr="00C74FFB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ОБЕСПЕЧЕНИЯ ЗДОРОВЬЯ И ЗДОРОВОГО ОБРАЗА ЖИЗНИ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Оформление листков здоро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вья (классные руководители, фельдшер)</w:t>
            </w:r>
          </w:p>
        </w:tc>
      </w:tr>
      <w:tr w:rsidR="0027428E" w:rsidRPr="00B97A52" w:rsidTr="00C74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Определение групп здоровья обучающихся, создание базы данных для классных руководителей и учителя физ. культуры</w:t>
            </w:r>
          </w:p>
        </w:tc>
      </w:tr>
      <w:tr w:rsidR="0027428E" w:rsidRPr="00B97A52" w:rsidTr="00C74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</w:tr>
      <w:tr w:rsidR="0027428E" w:rsidRPr="00B97A52" w:rsidTr="00C74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12369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уководители,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Возный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С.В.</w:t>
            </w:r>
          </w:p>
        </w:tc>
      </w:tr>
      <w:tr w:rsidR="0027428E" w:rsidRPr="00B97A52" w:rsidTr="00C74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ещание при директоре </w:t>
            </w:r>
          </w:p>
        </w:tc>
      </w:tr>
      <w:tr w:rsidR="0027428E" w:rsidRPr="00B97A52" w:rsidTr="00AC6DC6">
        <w:tc>
          <w:tcPr>
            <w:tcW w:w="14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7428E" w:rsidRPr="00B97A52" w:rsidTr="00C74FFB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РАБОТЫ ПО ПОДГОТОВКЕ К ИТОГОВОЙ АТТЕСТАЦИИ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План мероприятий по подготовке обучающихся к ЕГЭ и ОГЭ</w:t>
            </w:r>
          </w:p>
        </w:tc>
      </w:tr>
      <w:tr w:rsidR="0027428E" w:rsidRPr="00B97A52" w:rsidTr="00C74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Согласование плана мероприятий по подготовке обучающихся к ЕГЭ и ОГЭ, определение графика контроля в течение года  за 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реализацией данных документов</w:t>
            </w:r>
          </w:p>
        </w:tc>
      </w:tr>
      <w:tr w:rsidR="0027428E" w:rsidRPr="00B97A52" w:rsidTr="00C74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</w:tr>
      <w:tr w:rsidR="0027428E" w:rsidRPr="00B97A52" w:rsidTr="00C74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</w:tc>
      </w:tr>
      <w:tr w:rsidR="0027428E" w:rsidRPr="00B97A52" w:rsidTr="00C74F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директоре</w:t>
            </w:r>
          </w:p>
        </w:tc>
      </w:tr>
      <w:tr w:rsidR="0027428E" w:rsidRPr="00B97A52" w:rsidTr="00AC6DC6">
        <w:tc>
          <w:tcPr>
            <w:tcW w:w="14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7428E" w:rsidRPr="00B97A52" w:rsidTr="00AC6DC6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СОСТОЯНИЯ УЧЕБНЫХ КАБИНЕТОВ,  СОБЛЮДЕНИЕ ТБ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Учебные  кабине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 xml:space="preserve">ты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7428E" w:rsidRPr="00B97A52" w:rsidTr="00AC6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Установление соответствия санитарного состояния кабинетов, степень готовности к новому учебному году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7428E" w:rsidRPr="00B97A52" w:rsidTr="00AC6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Фронтальный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7428E" w:rsidRPr="00B97A52" w:rsidTr="00AC6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 Гурьева А.К.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7428E" w:rsidRPr="00B97A52" w:rsidTr="00AC6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ие при директоре (акт разрешения на работу в кабинетах, паспорт кабинета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7428E" w:rsidRPr="00B97A52" w:rsidTr="00AC6DC6">
        <w:tc>
          <w:tcPr>
            <w:tcW w:w="14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7428E" w:rsidRPr="00B97A52" w:rsidTr="00AC6DC6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ОРГАНИЗАЦИИ ВОСПИТАТЕЛЬНОЙ РАБОТЫ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участниками образовательного процесса  Устава школы в части соблюдения Положения о школьной форме.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737F03" w:rsidRDefault="00737F03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Проведение родительских собраний.</w:t>
            </w:r>
          </w:p>
        </w:tc>
      </w:tr>
      <w:tr w:rsidR="0027428E" w:rsidRPr="00B97A52" w:rsidTr="00AC6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Анализ работы классных руководителей по обеспечению соблюдения </w:t>
            </w:r>
            <w:proofErr w:type="gram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требований локальных актов школы.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737F03" w:rsidRDefault="00737F03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Качество проведения и посещаемость родительских собраний.</w:t>
            </w:r>
          </w:p>
        </w:tc>
      </w:tr>
      <w:tr w:rsidR="0027428E" w:rsidRPr="00B97A52" w:rsidTr="00AC6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Фронтальный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737F03" w:rsidRDefault="00737F03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Фронтальный</w:t>
            </w:r>
          </w:p>
        </w:tc>
      </w:tr>
      <w:tr w:rsidR="0027428E" w:rsidRPr="00B97A52" w:rsidTr="00AC6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Зам. директора по ВР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737F03" w:rsidRDefault="00737F03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737F0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Зам. директора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по ВР</w:t>
            </w:r>
          </w:p>
        </w:tc>
      </w:tr>
      <w:tr w:rsidR="0027428E" w:rsidRPr="00B97A52" w:rsidTr="00AC6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E" w:rsidRPr="00B97A52" w:rsidRDefault="0027428E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8E" w:rsidRPr="00B97A52" w:rsidRDefault="0027428E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Административное совещание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B97A52" w:rsidRDefault="0027428E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E" w:rsidRPr="00737F03" w:rsidRDefault="00737F03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Совещание при директоре</w:t>
            </w:r>
          </w:p>
        </w:tc>
      </w:tr>
    </w:tbl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B97A52" w:rsidRPr="00B97A52" w:rsidRDefault="00B97A52" w:rsidP="00B97A52">
      <w:pPr>
        <w:widowControl w:val="0"/>
        <w:tabs>
          <w:tab w:val="left" w:pos="668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B97A52">
        <w:rPr>
          <w:rFonts w:ascii="Times New Roman" w:eastAsia="Calibri" w:hAnsi="Times New Roman" w:cs="Times New Roman"/>
          <w:b/>
          <w:bCs/>
          <w:lang w:eastAsia="ar-SA"/>
        </w:rPr>
        <w:t>ОКТЯБРЬ</w:t>
      </w: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2082"/>
        <w:gridCol w:w="2103"/>
        <w:gridCol w:w="76"/>
        <w:gridCol w:w="2035"/>
        <w:gridCol w:w="2111"/>
        <w:gridCol w:w="49"/>
        <w:gridCol w:w="1759"/>
        <w:gridCol w:w="260"/>
        <w:gridCol w:w="2227"/>
      </w:tblGrid>
      <w:tr w:rsidR="00B97A52" w:rsidRPr="00B97A52" w:rsidTr="007607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1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29.09-04.10.2014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2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06.10.-11.10.2014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3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13.10.-18.10.2014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4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20.10.-25.10.2014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5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27.10.-01.11.2014</w:t>
            </w:r>
          </w:p>
        </w:tc>
      </w:tr>
      <w:tr w:rsidR="00760767" w:rsidRPr="00B97A52" w:rsidTr="00760767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67" w:rsidRPr="00B97A52" w:rsidRDefault="00760767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760767" w:rsidRPr="00B97A52" w:rsidRDefault="00760767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ВЫПОЛНЕНИЯ ВСЕОБУЧА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67" w:rsidRPr="00B97A52" w:rsidRDefault="007607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7" w:rsidRPr="00760767" w:rsidRDefault="00760767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Сбор информации о занятости учащихся в кружках.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7" w:rsidRPr="00B97A52" w:rsidRDefault="00760767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Посещаемость занятий </w:t>
            </w:r>
            <w:proofErr w:type="gram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обучающимися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7" w:rsidRPr="00B97A52" w:rsidRDefault="007607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67" w:rsidRPr="00B97A52" w:rsidRDefault="007607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Работа с обучающимися, входящими в «группу риска», стоящими на учете в ПДН, </w:t>
            </w:r>
            <w:proofErr w:type="spell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внутришкольном</w:t>
            </w:r>
            <w:proofErr w:type="spell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контроле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7" w:rsidRPr="00B97A52" w:rsidRDefault="00760767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760767" w:rsidRPr="00B97A52" w:rsidTr="00760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67" w:rsidRPr="00B97A52" w:rsidRDefault="00760767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67" w:rsidRPr="00B97A52" w:rsidRDefault="007607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7" w:rsidRPr="00760767" w:rsidRDefault="00760767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76076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Составление базы данных для проведения школьного</w:t>
            </w:r>
            <w:r w:rsidR="0056128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мониторинга и проверка организации занятости учащихся во внеурочное время.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7" w:rsidRPr="00B97A52" w:rsidRDefault="00760767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Упорядочение посещаемости занятий обучающимися, выполнение закона РФ «Об образовании» в части посещаемости и получения обязательного образования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7" w:rsidRPr="00B97A52" w:rsidRDefault="007607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67" w:rsidRPr="00B97A52" w:rsidRDefault="007607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Предупреждение правонарушений </w:t>
            </w:r>
            <w:proofErr w:type="gram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обучающимися</w:t>
            </w:r>
            <w:proofErr w:type="gram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данной категории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7" w:rsidRPr="00B97A52" w:rsidRDefault="00760767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760767" w:rsidRPr="00B97A52" w:rsidTr="00760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67" w:rsidRPr="00B97A52" w:rsidRDefault="00760767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67" w:rsidRPr="00B97A52" w:rsidRDefault="007607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7" w:rsidRPr="00561281" w:rsidRDefault="00561281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7" w:rsidRPr="00B97A52" w:rsidRDefault="00760767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7" w:rsidRPr="00B97A52" w:rsidRDefault="007607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67" w:rsidRPr="00B97A52" w:rsidRDefault="007607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7" w:rsidRPr="00B97A52" w:rsidRDefault="00760767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12369" w:rsidRPr="00B97A52" w:rsidTr="00760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Default="00212369" w:rsidP="008C27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  <w:p w:rsidR="00212369" w:rsidRPr="00B97A52" w:rsidRDefault="00212369" w:rsidP="008C27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Кузьмина Е.Г.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Default="00212369" w:rsidP="008C27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  <w:p w:rsidR="00212369" w:rsidRPr="00B97A52" w:rsidRDefault="00212369" w:rsidP="008C27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Кузьмина Е.Г.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директора по ВР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12369" w:rsidRPr="00B97A52" w:rsidTr="00760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Собеседование.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Совещание при директоре </w:t>
            </w:r>
          </w:p>
          <w:p w:rsidR="00212369" w:rsidRPr="00B97A52" w:rsidRDefault="00212369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вещание при директоре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12369" w:rsidRPr="00B97A52" w:rsidTr="00760767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12369" w:rsidRPr="00B97A52" w:rsidTr="00760767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</w:t>
            </w:r>
          </w:p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ВЕДЕНИЯ ШКОЛЬНОЙ ДОКУМЕНТАЦИИ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1.План работы МО</w:t>
            </w:r>
          </w:p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 Личные дела обучающихся 1 классов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010BA3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Проверка дневнико</w:t>
            </w:r>
            <w:r w:rsidR="0066748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в и тетрадей, тетрадей для лабораторных работ.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Классные журналы</w:t>
            </w:r>
          </w:p>
        </w:tc>
      </w:tr>
      <w:tr w:rsidR="00212369" w:rsidRPr="00B97A52" w:rsidTr="00760767">
        <w:trPr>
          <w:trHeight w:val="1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 Соответствие содержания планов МО методической теме, целям, задачам школы.</w:t>
            </w:r>
          </w:p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 Соблюдение единого орфографического режима при оформлении личных дел обучающихся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010BA3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Правильность ведения, соблюдение единого орфографического режима.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>Соблюдение единых орфографических требований;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системность опроса на    уроках, </w:t>
            </w:r>
            <w:proofErr w:type="spell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>накопляемость</w:t>
            </w:r>
            <w:proofErr w:type="spellEnd"/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отметок</w:t>
            </w:r>
          </w:p>
        </w:tc>
      </w:tr>
      <w:tr w:rsidR="00212369" w:rsidRPr="00B97A52" w:rsidTr="00760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010BA3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Фронтальный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</w:tr>
      <w:tr w:rsidR="00212369" w:rsidRPr="00B97A52" w:rsidTr="00760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Default="00B07FB3" w:rsidP="00B07F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</w:t>
            </w:r>
          </w:p>
          <w:p w:rsidR="00212369" w:rsidRPr="00B07FB3" w:rsidRDefault="00B07FB3" w:rsidP="00B07F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Кузьмина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Е.Г.</w:t>
            </w:r>
            <w:r w:rsidR="002123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proofErr w:type="spellEnd"/>
            <w:r w:rsidR="002123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зам. директора по </w:t>
            </w:r>
            <w:r w:rsidR="002123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Default="00B07FB3" w:rsidP="00B07F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</w:t>
            </w:r>
          </w:p>
          <w:p w:rsidR="00212369" w:rsidRPr="00B97A52" w:rsidRDefault="00B07FB3" w:rsidP="00B07F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</w:tr>
      <w:tr w:rsidR="00212369" w:rsidRPr="00B97A52" w:rsidTr="00760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 Методический совет</w:t>
            </w:r>
          </w:p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(протокол)</w:t>
            </w:r>
          </w:p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 Совещание при зам. 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директора по УВР (аналитическая справка)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010BA3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Собеседование с учителями и классными руководителями.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зам. директора по УВР (аналитическая справка)</w:t>
            </w:r>
          </w:p>
        </w:tc>
      </w:tr>
      <w:tr w:rsidR="00212369" w:rsidRPr="00B97A52" w:rsidTr="00760767">
        <w:tc>
          <w:tcPr>
            <w:tcW w:w="14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12369" w:rsidRPr="00B97A52" w:rsidTr="002C5F94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КОНТРОЛЬ   СОСТОЯНИЯ  ПРЕПОДАВАНИЯ УЧЕБНЫХ ПРЕДМЕТОВ И ВЫПОЛНЕНИЯ ОБЯЗАТЕЛЬНОГО МИНИМУМА СОДЕРЖАНИЯ ОБРАЗОВАНИЯ</w:t>
            </w:r>
          </w:p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27428E" w:rsidRDefault="00212369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2C5F94" w:rsidRDefault="0021236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2C5F94" w:rsidRDefault="00212369" w:rsidP="0036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2C5F9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Учащиеся 2 класса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27428E" w:rsidRDefault="00212369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27428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Адаптационный период в 1, 5, 10 классах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(посещение уроков, работа психолога с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)</w:t>
            </w:r>
          </w:p>
        </w:tc>
      </w:tr>
      <w:tr w:rsidR="00212369" w:rsidRPr="00B97A52" w:rsidTr="002C5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27428E" w:rsidRDefault="00212369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2C5F94" w:rsidRDefault="0021236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2C5F94" w:rsidRDefault="00212369" w:rsidP="0036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ar-SA"/>
              </w:rPr>
            </w:pPr>
            <w:r w:rsidRPr="002C5F9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Выявить качество усвоения темы «Табличное сложение и вычитание в пределах 20»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27428E" w:rsidRDefault="00212369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Анализ осуществления преемственности обучения, качество знаний обучающихся и уровень сформированности классного коллектива.</w:t>
            </w:r>
          </w:p>
        </w:tc>
      </w:tr>
      <w:tr w:rsidR="00212369" w:rsidRPr="00B97A52" w:rsidTr="002C5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27428E" w:rsidRDefault="00212369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2C5F94" w:rsidRDefault="00212369" w:rsidP="00B97A5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2C5F94" w:rsidRDefault="00212369" w:rsidP="003624E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27428E" w:rsidRDefault="00212369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Классно-обобщающий</w:t>
            </w:r>
          </w:p>
        </w:tc>
      </w:tr>
      <w:tr w:rsidR="00212369" w:rsidRPr="00B97A52" w:rsidTr="002C5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27428E" w:rsidRDefault="00212369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07FB3" w:rsidRDefault="00B07FB3" w:rsidP="003624E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Кузьмина Е.Г</w:t>
            </w:r>
            <w:r w:rsidRPr="00B07FB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Default="00B07FB3" w:rsidP="00B07F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</w:t>
            </w:r>
          </w:p>
          <w:p w:rsidR="00B07FB3" w:rsidRDefault="00B07FB3" w:rsidP="00B07F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Е.Г.,</w:t>
            </w:r>
          </w:p>
          <w:p w:rsidR="00212369" w:rsidRPr="0027428E" w:rsidRDefault="00212369" w:rsidP="00B07F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психолог</w:t>
            </w:r>
          </w:p>
        </w:tc>
      </w:tr>
      <w:tr w:rsidR="00212369" w:rsidRPr="00B97A52" w:rsidTr="002C5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27428E" w:rsidRDefault="00212369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010BA3" w:rsidRDefault="0021236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010BA3" w:rsidRDefault="00212369" w:rsidP="0036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Совещание при директоре (справка)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27428E" w:rsidRDefault="00212369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Педагогический консилиум (справка)</w:t>
            </w:r>
          </w:p>
        </w:tc>
      </w:tr>
      <w:tr w:rsidR="00212369" w:rsidRPr="00B97A52" w:rsidTr="00071869">
        <w:trPr>
          <w:trHeight w:val="139"/>
        </w:trPr>
        <w:tc>
          <w:tcPr>
            <w:tcW w:w="14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12369" w:rsidRPr="00071869" w:rsidTr="003624E2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ОРГАНИЗАЦИИ РАБОТЫ С УЧАЩИМИСЯ, ТРЕБУЮЩИМИ ИНДИВИДУАЛЬНОГО ПОДХОДА</w:t>
            </w:r>
          </w:p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071869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718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Проведение школьных предметных олимпиад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071869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proofErr w:type="gramStart"/>
            <w:r w:rsidRPr="000718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Обучающиеся</w:t>
            </w:r>
            <w:r w:rsidRPr="00071869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</w:t>
            </w:r>
            <w:r w:rsidRPr="000718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из группы резерва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(с одной 4, 3)</w:t>
            </w:r>
            <w:proofErr w:type="gramEnd"/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071869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12369" w:rsidRPr="00071869" w:rsidTr="0036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071869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718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Работа с учащимися, имеющими повышенную мотивацию к учебно-познавательной деятельности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071869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718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Оценка сист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емы индивидуальной  работы учи</w:t>
            </w:r>
            <w:r w:rsidRPr="000718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теля предметника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071869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12369" w:rsidRPr="00071869" w:rsidTr="0036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071869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718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071869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718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  <w:r w:rsidRPr="00071869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071869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12369" w:rsidRPr="00071869" w:rsidTr="0036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Default="00B07FB3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</w:t>
            </w:r>
          </w:p>
          <w:p w:rsidR="00212369" w:rsidRPr="00071869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718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руководители МО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Default="00B07FB3" w:rsidP="00B07F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</w:t>
            </w:r>
          </w:p>
          <w:p w:rsidR="00B07FB3" w:rsidRDefault="00B07FB3" w:rsidP="00B07F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  <w:p w:rsidR="00212369" w:rsidRPr="00737F03" w:rsidRDefault="00212369" w:rsidP="00B07F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071869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12369" w:rsidRPr="00071869" w:rsidTr="0036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071869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718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щание при директоре (</w:t>
            </w:r>
            <w:r w:rsidRPr="000718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справка), заседание МО (протокол)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071869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718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Административное совещание</w:t>
            </w:r>
            <w:r w:rsidRPr="00071869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071869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12369" w:rsidRPr="00B97A52" w:rsidTr="00760767">
        <w:tc>
          <w:tcPr>
            <w:tcW w:w="14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  <w:lang w:eastAsia="ar-SA"/>
              </w:rPr>
            </w:pPr>
          </w:p>
        </w:tc>
      </w:tr>
      <w:tr w:rsidR="00212369" w:rsidRPr="00B97A52" w:rsidTr="002C5F94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РАБОТЫ ПЕДАГОГИЧЕСКИХ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Краснокутская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О.И., Лапина Л.Н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2C5F94" w:rsidRDefault="0021236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2C5F9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Учителя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начальных классов.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12369" w:rsidRPr="00B97A52" w:rsidTr="00760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Оценка уровня профессиональной компетентности </w:t>
            </w:r>
            <w:proofErr w:type="spell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аттестующихся</w:t>
            </w:r>
            <w:proofErr w:type="spell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педагогов. Оказание 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методической помощи в подготовке аттестационных материалов.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Оценка степени  соответ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ствия преподавания уроков 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 1-4 классах требованиям ФГОС НОО 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12369" w:rsidRPr="00B97A52" w:rsidTr="00760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Персональный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12369" w:rsidRPr="00B97A52" w:rsidTr="00760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Default="00B07FB3" w:rsidP="00B07F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</w:t>
            </w:r>
          </w:p>
          <w:p w:rsidR="00B07FB3" w:rsidRDefault="00B07FB3" w:rsidP="00B07F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  <w:p w:rsidR="00212369" w:rsidRPr="00B97A52" w:rsidRDefault="00212369" w:rsidP="00B97A52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B07FB3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12369" w:rsidRPr="00B97A52" w:rsidTr="00760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Подготовка  и оформление характеристик и представлений. 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Собеседование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12369" w:rsidRPr="00B97A52" w:rsidTr="00760767">
        <w:tc>
          <w:tcPr>
            <w:tcW w:w="14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12369" w:rsidRPr="00B97A52" w:rsidTr="00760767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ВВЕДЕНИЯ</w:t>
            </w:r>
          </w:p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ФГОС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3366FF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Педагоги основной школы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12369" w:rsidRPr="00B97A52" w:rsidTr="00760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3366FF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Анализ готовности педагогов основной школы к  введению ФГОС ООО; выявление профессиональных затруднений в вопросах введения ФГОС ООО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12369" w:rsidRPr="00B97A52" w:rsidTr="00760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3366FF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12369" w:rsidRPr="00B97A52" w:rsidTr="00760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3366FF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12369" w:rsidRPr="00B97A52" w:rsidTr="00760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66FF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Методический совет (протокол)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12369" w:rsidRPr="00B97A52" w:rsidTr="00760767">
        <w:tc>
          <w:tcPr>
            <w:tcW w:w="14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12369" w:rsidRPr="00737F03" w:rsidTr="00010BA3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ОРГАНИЗАЦИИ ВОСПИТАТЕЛЬНОЙ РАБОТЫ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3624E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010BA3" w:rsidRDefault="00212369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010BA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Предметная неделя по математике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737F03" w:rsidRDefault="00212369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212369" w:rsidRPr="00737F03" w:rsidTr="00010BA3"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36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3624E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010BA3" w:rsidRDefault="00212369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Анализ проведения мероприятий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737F03" w:rsidRDefault="00212369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212369" w:rsidRPr="00737F03" w:rsidTr="00010BA3"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36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3624E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010BA3" w:rsidRDefault="00212369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737F03" w:rsidRDefault="00212369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212369" w:rsidRPr="00737F03" w:rsidTr="00010BA3"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36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3624E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B07FB3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737F03" w:rsidRDefault="00212369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212369" w:rsidRPr="00737F03" w:rsidTr="00010BA3"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69" w:rsidRPr="00B97A52" w:rsidRDefault="00212369" w:rsidP="0036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69" w:rsidRPr="00B97A52" w:rsidRDefault="00212369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3624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B97A52" w:rsidRDefault="00212369" w:rsidP="003624E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010BA3" w:rsidRDefault="00212369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Совещание при директоре (справка)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69" w:rsidRPr="00737F03" w:rsidRDefault="00212369" w:rsidP="0036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</w:tbl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B97A52">
        <w:rPr>
          <w:rFonts w:ascii="Times New Roman" w:eastAsia="Calibri" w:hAnsi="Times New Roman" w:cs="Times New Roman"/>
          <w:b/>
          <w:bCs/>
          <w:lang w:eastAsia="ar-SA"/>
        </w:rPr>
        <w:t>НОЯБРЬ</w:t>
      </w:r>
    </w:p>
    <w:p w:rsidR="00B97A52" w:rsidRPr="00B97A52" w:rsidRDefault="00B97A52" w:rsidP="00B97A52">
      <w:pPr>
        <w:widowControl w:val="0"/>
        <w:tabs>
          <w:tab w:val="left" w:pos="390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tbl>
      <w:tblPr>
        <w:tblW w:w="15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653"/>
        <w:gridCol w:w="2653"/>
        <w:gridCol w:w="2653"/>
        <w:gridCol w:w="2654"/>
        <w:gridCol w:w="2654"/>
      </w:tblGrid>
      <w:tr w:rsidR="00B97A52" w:rsidRPr="00B97A52" w:rsidTr="00B97A52"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ВЫПОЛНЕНИЯ ВСЕОБУЧА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1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03.11.-08.11.2014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2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10.11.-15.11.2014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3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17.11.-22.11.2014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4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24.11.-29.11.2014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Посещаемость учащихся  в режиме школьного дня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Определение  причин отсутствия учащихся на уроках, определение мер к отсутствующим по неуважительной причине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Тематический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Default="00B07FB3" w:rsidP="00B07F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</w:t>
            </w:r>
          </w:p>
          <w:p w:rsidR="00B97A52" w:rsidRPr="00B07FB3" w:rsidRDefault="00B07FB3" w:rsidP="00B07F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Е.Г., зам. директора по</w:t>
            </w:r>
            <w:r w:rsidR="003624E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ВР.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Совет профилактики (протокол)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B97A52"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B97A52"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ВЕДЕНИЯ ШКОЛЬНОЙ ДОКУМЕНТАЦИИ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Классные журналы</w:t>
            </w:r>
            <w:r w:rsidR="003624E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журналы внеурочной деятельности, факультативов и ИГЗ.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Проверка дневников  обучающихся 4-5  класс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Выполнение программного материала  (соответствие учебному плану, тематическому планированию), отслеживание пропусков уроков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175" w:lineRule="exact"/>
              <w:ind w:firstLine="2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Анализ сформированности умения выпускников начальной школы  выполнять   единые требования к ведению дневников;</w:t>
            </w:r>
          </w:p>
          <w:p w:rsidR="00B97A52" w:rsidRPr="00B97A52" w:rsidRDefault="00B97A52" w:rsidP="00B97A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175" w:lineRule="exac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состояние работы с учащимися, составляющими груп</w:t>
            </w:r>
            <w:r w:rsidR="003624E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пу резерва отличников, хорошистов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Фронтальный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Default="00B07FB3" w:rsidP="00B07F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</w:t>
            </w:r>
          </w:p>
          <w:p w:rsidR="00B97A52" w:rsidRPr="00B97A52" w:rsidRDefault="00B07FB3" w:rsidP="00B07F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Default="00B07FB3" w:rsidP="00B07F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</w:t>
            </w:r>
          </w:p>
          <w:p w:rsidR="00B97A52" w:rsidRPr="00B97A52" w:rsidRDefault="00B07FB3" w:rsidP="00B07F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3624E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директоре (</w:t>
            </w:r>
            <w:r w:rsidR="00B97A52"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справка)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3624E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Собеседование с классными руководителями.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B97A52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B97A52"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РАБОТЫ ПЕДАГОГИЧЕСКИХ КАДРОВ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C32360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Система работы</w:t>
            </w:r>
            <w:r w:rsidR="00C3236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молодых специалистов Татарниковой Ю.С., Соколовой Н.В. и Мищенко Е.С.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C323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Качество работы с документацией учителей </w:t>
            </w:r>
            <w:r w:rsidR="00C3236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Ильичевой Т.А., Пановой Е.В., </w:t>
            </w:r>
            <w:proofErr w:type="spellStart"/>
            <w:r w:rsidR="00C3236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Агкацевой</w:t>
            </w:r>
            <w:proofErr w:type="spellEnd"/>
            <w:r w:rsidR="00C3236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Е.К.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C32360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C3236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Изучение уровня преподавания учебных предметов.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Выявление уровня работы со школьной документацией (классн</w:t>
            </w:r>
            <w:r w:rsidR="002123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ые журналы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Персональный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Персональный</w:t>
            </w:r>
          </w:p>
        </w:tc>
      </w:tr>
      <w:tr w:rsidR="00B07FB3" w:rsidRPr="00B97A52" w:rsidTr="00B07F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B3" w:rsidRPr="00B97A52" w:rsidRDefault="00B07FB3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Default="00B07FB3" w:rsidP="00B07F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</w:t>
            </w:r>
          </w:p>
          <w:p w:rsidR="00B07FB3" w:rsidRPr="00B97A52" w:rsidRDefault="00B07FB3" w:rsidP="00B07F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</w:tc>
      </w:tr>
      <w:tr w:rsidR="00B07FB3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B3" w:rsidRPr="00B97A52" w:rsidRDefault="00B07FB3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Собеседование.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Собеседование.</w:t>
            </w:r>
          </w:p>
        </w:tc>
      </w:tr>
      <w:tr w:rsidR="00B07FB3" w:rsidRPr="00B97A52" w:rsidTr="00B97A52"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07FB3" w:rsidRPr="00B97A52" w:rsidTr="00B97A52"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ВВЕДЕНИЯ ФГОС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Уровень сформированности УУД обучающихся 2-4 классов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07FB3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B3" w:rsidRPr="00B97A52" w:rsidRDefault="00B07FB3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Анализ эффективности работы педагогов по формированию УУД  </w:t>
            </w:r>
            <w:proofErr w:type="gram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gram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обучающихся по ФГОС НОО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07FB3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B3" w:rsidRPr="00B97A52" w:rsidRDefault="00B07FB3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07FB3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B3" w:rsidRPr="00B97A52" w:rsidRDefault="00B07FB3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Кузьмина Е.Г.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07FB3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B3" w:rsidRPr="00B97A52" w:rsidRDefault="00B07FB3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 (протокол)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07FB3" w:rsidRPr="00B97A52" w:rsidTr="00B97A52"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07FB3" w:rsidRPr="00B97A52" w:rsidTr="00B97A52"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07FB3" w:rsidRPr="00B97A52" w:rsidRDefault="00B07FB3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ОРГАНИЗАЦИИ РАБОТЫ С УЧАЩИМИСЯ, ТРЕБУЮЩИМИ ИНДИВИДУАЛЬНОГО ПОДХОДА</w:t>
            </w:r>
          </w:p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lang w:eastAsia="ar-SA"/>
              </w:rPr>
            </w:pPr>
            <w:proofErr w:type="gram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Обучающиеся</w:t>
            </w:r>
            <w:proofErr w:type="gram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5-х классов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B07FB3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B3" w:rsidRPr="00B97A52" w:rsidRDefault="00B07FB3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Изучение уровня преподавания и степени </w:t>
            </w:r>
            <w:proofErr w:type="gram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адаптации</w:t>
            </w:r>
            <w:proofErr w:type="gram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обучающихся  к основной школе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B07FB3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B3" w:rsidRPr="00B97A52" w:rsidRDefault="00B07FB3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B07FB3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B3" w:rsidRPr="00B97A52" w:rsidRDefault="00B07FB3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560DE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B07FB3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B3" w:rsidRPr="00B97A52" w:rsidRDefault="00B07FB3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560DE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Собеседование.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B07FB3" w:rsidRPr="00B97A52" w:rsidTr="00B97A52"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07FB3" w:rsidRPr="00B97A52" w:rsidTr="00560DEF"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КОНТРОЛЬ   СОСТОЯНИЯ  ПРЕПОДАВАНИЯ УЧЕБНЫХ ПРЕДМЕТОВ И ВЫПОЛНЕНИЯ ОБЯЗАТЕЛЬНОГО МИНИМУМА СОДЕРЖАНИЯ ОБРАЗОВАНИЯ</w:t>
            </w:r>
          </w:p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560DE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4  класса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560DEF" w:rsidRDefault="00560DE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Подготовка к ЕГЭ и ОГЭ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07FB3" w:rsidRPr="00B97A52" w:rsidTr="00560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B3" w:rsidRPr="00B97A52" w:rsidRDefault="00B07FB3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560DEF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Оценка уровня сформированности </w:t>
            </w:r>
            <w:r w:rsidR="00560D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усвоения темы по математике «Нумерация многозначных чисел».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560DEF" w:rsidRDefault="00667488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Мониторинг качества подготовки к ГИА.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07FB3" w:rsidRPr="00B97A52" w:rsidTr="00667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B3" w:rsidRPr="00B97A52" w:rsidRDefault="00B07FB3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667488" w:rsidRDefault="00667488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ar-SA"/>
              </w:rPr>
            </w:pPr>
            <w:r w:rsidRPr="0066748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07FB3" w:rsidRPr="00B97A52" w:rsidTr="00667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B3" w:rsidRPr="00B97A52" w:rsidRDefault="00B07FB3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560DE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667488" w:rsidRDefault="00667488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66748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Карчинская М.С.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07FB3" w:rsidRPr="00B97A52" w:rsidTr="00667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B3" w:rsidRPr="00B97A52" w:rsidRDefault="00B07FB3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560DE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директоре (справка)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667488" w:rsidRDefault="00667488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Совещание при директоре (справка)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07FB3" w:rsidRPr="00B97A52" w:rsidTr="00B97A52"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07FB3" w:rsidRPr="00B97A52" w:rsidTr="00B97A52"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СОСТОЯНИЯ УЧЕБНЫХ КАБИНЕТОВ, ТБ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Учебные кабинеты</w:t>
            </w:r>
          </w:p>
          <w:p w:rsidR="00B07FB3" w:rsidRPr="00B97A52" w:rsidRDefault="00B07FB3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07FB3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B3" w:rsidRPr="00B97A52" w:rsidRDefault="00B07FB3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Наличие инструкций по ТБ, проверка качества оформления журналов  двухступенчатого контроля</w:t>
            </w:r>
          </w:p>
        </w:tc>
      </w:tr>
      <w:tr w:rsidR="00B07FB3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B3" w:rsidRPr="00B97A52" w:rsidRDefault="00B07FB3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</w:tr>
      <w:tr w:rsidR="00B07FB3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B3" w:rsidRPr="00B97A52" w:rsidRDefault="00B07FB3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88" w:rsidRDefault="00667488" w:rsidP="0066748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</w:t>
            </w:r>
          </w:p>
          <w:p w:rsidR="00B07FB3" w:rsidRPr="00B97A52" w:rsidRDefault="00667488" w:rsidP="0066748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</w:tr>
      <w:tr w:rsidR="00B07FB3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B3" w:rsidRPr="00B97A52" w:rsidRDefault="00B07FB3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B3" w:rsidRPr="00B97A52" w:rsidRDefault="00B07FB3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</w:t>
            </w:r>
            <w:r w:rsidR="006674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ние при директоре.</w:t>
            </w:r>
          </w:p>
        </w:tc>
      </w:tr>
      <w:tr w:rsidR="00B07FB3" w:rsidRPr="00B97A52" w:rsidTr="00B97A52"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3" w:rsidRPr="00B97A52" w:rsidRDefault="00B07FB3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</w:tbl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B97A52">
        <w:rPr>
          <w:rFonts w:ascii="Times New Roman" w:eastAsia="Calibri" w:hAnsi="Times New Roman" w:cs="Times New Roman"/>
          <w:b/>
          <w:bCs/>
          <w:lang w:eastAsia="ar-SA"/>
        </w:rPr>
        <w:t>ДЕКАБРЬ</w:t>
      </w: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15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2652"/>
        <w:gridCol w:w="2655"/>
        <w:gridCol w:w="15"/>
        <w:gridCol w:w="2639"/>
        <w:gridCol w:w="2654"/>
        <w:gridCol w:w="46"/>
        <w:gridCol w:w="195"/>
        <w:gridCol w:w="2413"/>
      </w:tblGrid>
      <w:tr w:rsidR="00B97A52" w:rsidRPr="00B97A52" w:rsidTr="009634A7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КОНТРОЛЬ </w:t>
            </w:r>
          </w:p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ВЕДЕНИЯ ШКОЛЬНОЙ ДОКУМЕНТАЦИИ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1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01.12.-06.12.2014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2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08.12.-13.12.2014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3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15.12.-20.12.2014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4-5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22.12.-31.12.2014</w:t>
            </w:r>
          </w:p>
        </w:tc>
      </w:tr>
      <w:tr w:rsidR="00B97A52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667488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Проверка</w:t>
            </w:r>
            <w:r w:rsidR="00B97A52"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тетрадей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для контрольных работ </w:t>
            </w:r>
            <w:r w:rsidR="00647F3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обучающихся 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-11</w:t>
            </w:r>
            <w:r w:rsidR="00B97A52"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классов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Классные журналы</w:t>
            </w:r>
          </w:p>
        </w:tc>
      </w:tr>
      <w:tr w:rsidR="00B97A52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175" w:lineRule="exact"/>
              <w:ind w:firstLine="2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Соблюдение единых орфографических требований, своевременность и объективность выставления отметок.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Выполнение программного материала  (соответствие учебному плану, тематическому планированию), отслеживание пропусков уроков</w:t>
            </w:r>
          </w:p>
        </w:tc>
      </w:tr>
      <w:tr w:rsidR="00B97A52" w:rsidRPr="00B97A52" w:rsidTr="009634A7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Фронтальный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</w:tr>
      <w:tr w:rsidR="00B97A52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Default="00667488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Default="00647F3F" w:rsidP="00647F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  <w:p w:rsidR="00B97A52" w:rsidRPr="00B97A52" w:rsidRDefault="00647F3F" w:rsidP="00647F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</w:tr>
      <w:tr w:rsidR="00B97A52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</w:t>
            </w:r>
            <w:r w:rsidR="00647F3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ещание при  директоре  (справка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</w:t>
            </w:r>
            <w:r w:rsidR="00647F3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ещание при директоре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(аналитическая справка)</w:t>
            </w:r>
          </w:p>
        </w:tc>
      </w:tr>
      <w:tr w:rsidR="00B97A52" w:rsidRPr="00B97A52" w:rsidTr="00B97A52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47F3F" w:rsidRPr="00B97A52" w:rsidTr="009634A7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КОНТРОЛЬ   СОСТОЯНИЯ  ПРЕПОДАВАНИЯ УЧЕБНЫХ ПРЕДМЕТОВ И ВЫПОЛНЕНИЯ ОБЯЗАТЕЛЬНОГО МИНИМУМА СОДЕРЖАНИЯ ОБРАЗОВАНИЯ</w:t>
            </w:r>
          </w:p>
          <w:p w:rsidR="00647F3F" w:rsidRPr="00B97A52" w:rsidRDefault="00647F3F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Сосотояние</w:t>
            </w:r>
            <w:proofErr w:type="spell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преподавания уроков математики в 9,11 классах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8C27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Сосотояни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преподавания уроков русского языка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 9,11 классах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47F3F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3F" w:rsidRPr="00B97A52" w:rsidRDefault="00647F3F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Анализ состояния работы по подготовке к ГИА, по дозировке домашнего  задания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8C27B6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Анализ состояния работы по подготовке к ГИА, по дозировке домашнего  задания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47F3F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3F" w:rsidRPr="00B97A52" w:rsidRDefault="00647F3F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ематический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8C27B6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ематический 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47F3F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3F" w:rsidRPr="00B97A52" w:rsidRDefault="00647F3F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8C27B6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647F3F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3F" w:rsidRPr="00B97A52" w:rsidRDefault="00647F3F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справка по контролю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8C27B6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справка по контролю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47F3F" w:rsidRPr="00B97A52" w:rsidTr="00B97A52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47F3F" w:rsidRPr="00B97A52" w:rsidTr="009634A7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РАБОТЫ ПЕДАГОГИЧЕСКИХ КАДРОВ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Молодые педагоги  и вновь принятые учителя.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9634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Система работы  педагогов  </w:t>
            </w:r>
            <w:r w:rsidR="009634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Пановой Е.В., </w:t>
            </w:r>
            <w:proofErr w:type="spellStart"/>
            <w:r w:rsidR="009634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Аг</w:t>
            </w:r>
            <w:r w:rsidR="009927A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кацевой</w:t>
            </w:r>
            <w:proofErr w:type="spellEnd"/>
            <w:r w:rsidR="009927A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Е.К. по подготовке к ОГЭ</w:t>
            </w:r>
          </w:p>
        </w:tc>
      </w:tr>
      <w:tr w:rsidR="00647F3F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3F" w:rsidRPr="00B97A52" w:rsidRDefault="00647F3F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Определение уровня профессиональной подготовки учителя, качество работы с документацией; оказание методической помощи  молодым специалистам и вновь принятым педагогам.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</w:t>
            </w:r>
            <w:r w:rsidR="009634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ализ   работы учителя по подготовке к экзаменам по химии, биологии.</w:t>
            </w:r>
          </w:p>
        </w:tc>
      </w:tr>
      <w:tr w:rsidR="00647F3F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3F" w:rsidRPr="00B97A52" w:rsidRDefault="00647F3F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Персональный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Персональный</w:t>
            </w:r>
          </w:p>
        </w:tc>
      </w:tr>
      <w:tr w:rsidR="00647F3F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3F" w:rsidRPr="00B97A52" w:rsidRDefault="00647F3F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Default="00647F3F" w:rsidP="00647F3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  <w:p w:rsidR="00647F3F" w:rsidRPr="00B97A52" w:rsidRDefault="00647F3F" w:rsidP="00647F3F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</w:tc>
      </w:tr>
      <w:tr w:rsidR="00647F3F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3F" w:rsidRPr="00B97A52" w:rsidRDefault="00647F3F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Собеседование.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Собеседование</w:t>
            </w:r>
          </w:p>
        </w:tc>
      </w:tr>
      <w:tr w:rsidR="00647F3F" w:rsidRPr="00B97A52" w:rsidTr="00B97A52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47F3F" w:rsidRPr="00B97A52" w:rsidTr="009634A7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647F3F" w:rsidRPr="00B97A52" w:rsidRDefault="00647F3F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ОРГАНИЗАЦИИ РАБОТЫ С УЧАЩИМИСЯ, ТРЕБУЮЩИМИ ИНДИВИДУАЛЬНОГО ПОДХОДА</w:t>
            </w:r>
          </w:p>
          <w:p w:rsidR="00647F3F" w:rsidRPr="00B97A52" w:rsidRDefault="00647F3F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Индивидуальная работа с </w:t>
            </w:r>
            <w:proofErr w:type="gram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обучающимися</w:t>
            </w:r>
            <w:proofErr w:type="gram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имеющими затруднения в  усвоении программного минимума образования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180" w:lineRule="exact"/>
              <w:ind w:firstLine="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Обучающиеся</w:t>
            </w:r>
            <w:proofErr w:type="gram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10 класса</w:t>
            </w:r>
          </w:p>
        </w:tc>
      </w:tr>
      <w:tr w:rsidR="00647F3F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3F" w:rsidRPr="00B97A52" w:rsidRDefault="00647F3F" w:rsidP="00B97A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Оценка эффективности работы педагогов по предупреждению неуспеваемости.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Определение  уровня адаптации  данной группы обучающихся к обучению  в старшей школе, планирование работы  по  решению  проблем адаптации.</w:t>
            </w:r>
          </w:p>
        </w:tc>
      </w:tr>
      <w:tr w:rsidR="00647F3F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3F" w:rsidRPr="00B97A52" w:rsidRDefault="00647F3F" w:rsidP="00B97A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</w:tr>
      <w:tr w:rsidR="00647F3F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3F" w:rsidRPr="00B97A52" w:rsidRDefault="00647F3F" w:rsidP="00B97A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Администрация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9634A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</w:tc>
      </w:tr>
      <w:tr w:rsidR="00647F3F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3F" w:rsidRPr="00B97A52" w:rsidRDefault="00647F3F" w:rsidP="00B97A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Административное сове</w:t>
            </w:r>
            <w:r w:rsidR="009634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щание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9634A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директоре.</w:t>
            </w:r>
          </w:p>
        </w:tc>
      </w:tr>
      <w:tr w:rsidR="00647F3F" w:rsidRPr="00B97A52" w:rsidTr="00B97A52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47F3F" w:rsidRPr="00B97A52" w:rsidTr="009634A7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647F3F" w:rsidRPr="00B97A52" w:rsidRDefault="00647F3F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ОБЕСПЕЧЕНИЯ ЗДОРОВЬЯ И ЗДОРОВОГО ОБРАЗА ЖИЗНИ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Санитарно-гигиенический режим и техника безопасности на уроках физической культуры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47F3F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3F" w:rsidRPr="00B97A52" w:rsidRDefault="00647F3F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Анализ качества работы педагогов  по созданию условий, обеспечивающих сохранение и укрепление жизни и здоровья обучающихся. Профилактика  случаев травматизма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47F3F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3F" w:rsidRPr="00B97A52" w:rsidRDefault="00647F3F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Фронтальный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47F3F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3F" w:rsidRPr="00B97A52" w:rsidRDefault="00647F3F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Администрация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47F3F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3F" w:rsidRPr="00B97A52" w:rsidRDefault="00647F3F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Админ</w:t>
            </w:r>
            <w:r w:rsidR="009634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истративное совещание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647F3F" w:rsidRPr="00B97A52" w:rsidTr="00B97A52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F" w:rsidRPr="00B97A52" w:rsidRDefault="00647F3F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927A4" w:rsidRPr="00B97A52" w:rsidTr="008C27B6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4" w:rsidRPr="00B97A52" w:rsidRDefault="009927A4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9927A4" w:rsidRPr="00B97A52" w:rsidRDefault="009927A4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СОСТОЯНИЯ ПРЕПОДАВАНИЯ УЧЕБНЫХ ПРЕДМЕТОВ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A4" w:rsidRPr="00B97A52" w:rsidRDefault="009927A4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4" w:rsidRPr="009634A7" w:rsidRDefault="009927A4" w:rsidP="009634A7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proofErr w:type="gramStart"/>
            <w:r w:rsidRPr="009634A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Обучающиеся</w:t>
            </w:r>
            <w:proofErr w:type="gramEnd"/>
            <w:r w:rsidRPr="009634A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3 класса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4" w:rsidRPr="00B97A52" w:rsidRDefault="009927A4" w:rsidP="00B97A52">
            <w:pPr>
              <w:widowControl w:val="0"/>
              <w:tabs>
                <w:tab w:val="left" w:pos="390"/>
              </w:tabs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2-11 классов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4" w:rsidRPr="009927A4" w:rsidRDefault="009927A4" w:rsidP="00B97A52">
            <w:pPr>
              <w:widowControl w:val="0"/>
              <w:tabs>
                <w:tab w:val="left" w:pos="390"/>
              </w:tabs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proofErr w:type="gramStart"/>
            <w:r w:rsidRPr="009927A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Обучающиеся</w:t>
            </w:r>
            <w:proofErr w:type="gramEnd"/>
            <w:r w:rsidRPr="009927A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1 класса</w:t>
            </w:r>
          </w:p>
        </w:tc>
      </w:tr>
      <w:tr w:rsidR="009927A4" w:rsidRPr="00B97A52" w:rsidTr="008C27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A4" w:rsidRPr="00B97A52" w:rsidRDefault="009927A4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A4" w:rsidRPr="00B97A52" w:rsidRDefault="009927A4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4" w:rsidRPr="009634A7" w:rsidRDefault="009927A4" w:rsidP="00B97A52">
            <w:pPr>
              <w:widowControl w:val="0"/>
              <w:tabs>
                <w:tab w:val="left" w:pos="390"/>
              </w:tabs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Анализ уровня усвоения темы «Состав слова» по русскому языку.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4" w:rsidRPr="00B97A52" w:rsidRDefault="009927A4" w:rsidP="00B97A52">
            <w:pPr>
              <w:widowControl w:val="0"/>
              <w:tabs>
                <w:tab w:val="left" w:pos="390"/>
              </w:tabs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Анализ уровня сф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ормированности  ЗУН  по предметам (контрольные срезы)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4" w:rsidRDefault="009927A4" w:rsidP="00B97A52">
            <w:pPr>
              <w:widowControl w:val="0"/>
              <w:tabs>
                <w:tab w:val="left" w:pos="390"/>
              </w:tabs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Анализ уровня усвоения темы</w:t>
            </w:r>
          </w:p>
          <w:p w:rsidR="009927A4" w:rsidRPr="00B97A52" w:rsidRDefault="009927A4" w:rsidP="00B97A52">
            <w:pPr>
              <w:widowControl w:val="0"/>
              <w:tabs>
                <w:tab w:val="left" w:pos="390"/>
              </w:tabs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«Нумерация чисел первого десятка»</w:t>
            </w:r>
          </w:p>
        </w:tc>
      </w:tr>
      <w:tr w:rsidR="009927A4" w:rsidRPr="00B97A52" w:rsidTr="008C27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A4" w:rsidRPr="00B97A52" w:rsidRDefault="009927A4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A4" w:rsidRPr="00B97A52" w:rsidRDefault="009927A4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4" w:rsidRPr="009634A7" w:rsidRDefault="009927A4" w:rsidP="00B97A52">
            <w:pPr>
              <w:widowControl w:val="0"/>
              <w:tabs>
                <w:tab w:val="left" w:pos="390"/>
              </w:tabs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9634A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4" w:rsidRPr="00B97A52" w:rsidRDefault="009927A4" w:rsidP="00B97A52">
            <w:pPr>
              <w:widowControl w:val="0"/>
              <w:tabs>
                <w:tab w:val="left" w:pos="390"/>
              </w:tabs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4" w:rsidRPr="009927A4" w:rsidRDefault="009927A4" w:rsidP="00B97A52">
            <w:pPr>
              <w:widowControl w:val="0"/>
              <w:tabs>
                <w:tab w:val="left" w:pos="390"/>
              </w:tabs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Тематический</w:t>
            </w:r>
          </w:p>
        </w:tc>
      </w:tr>
      <w:tr w:rsidR="009927A4" w:rsidRPr="00B97A52" w:rsidTr="008C27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A4" w:rsidRPr="00B97A52" w:rsidRDefault="009927A4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A4" w:rsidRPr="00B97A52" w:rsidRDefault="009927A4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4" w:rsidRPr="009634A7" w:rsidRDefault="009927A4" w:rsidP="00B97A52">
            <w:pPr>
              <w:widowControl w:val="0"/>
              <w:tabs>
                <w:tab w:val="left" w:pos="390"/>
              </w:tabs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Кузьмина Е.Г.</w:t>
            </w:r>
          </w:p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4" w:rsidRDefault="009927A4" w:rsidP="009927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  <w:p w:rsidR="009927A4" w:rsidRPr="00B97A52" w:rsidRDefault="009927A4" w:rsidP="00B97A52">
            <w:pPr>
              <w:widowControl w:val="0"/>
              <w:tabs>
                <w:tab w:val="left" w:pos="390"/>
              </w:tabs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4" w:rsidRPr="009927A4" w:rsidRDefault="009927A4" w:rsidP="00B97A52">
            <w:pPr>
              <w:widowControl w:val="0"/>
              <w:tabs>
                <w:tab w:val="left" w:pos="390"/>
              </w:tabs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Кузьмина Е.Г.</w:t>
            </w:r>
          </w:p>
        </w:tc>
      </w:tr>
      <w:tr w:rsidR="009927A4" w:rsidRPr="00B97A52" w:rsidTr="008C27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A4" w:rsidRPr="00B97A52" w:rsidRDefault="009927A4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A4" w:rsidRPr="00B97A52" w:rsidRDefault="009927A4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4" w:rsidRPr="00B97A52" w:rsidRDefault="009927A4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4" w:rsidRPr="00B97A52" w:rsidRDefault="009927A4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 директоре (справка).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4" w:rsidRPr="009927A4" w:rsidRDefault="009927A4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Совещание при директоре (справка)</w:t>
            </w:r>
          </w:p>
        </w:tc>
      </w:tr>
      <w:tr w:rsidR="009634A7" w:rsidRPr="00B97A52" w:rsidTr="00B97A52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634A7" w:rsidRPr="00B97A52" w:rsidTr="009634A7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9634A7" w:rsidRPr="00B97A52" w:rsidRDefault="009634A7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9634A7" w:rsidRPr="00B97A52" w:rsidRDefault="009634A7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РАБОТЫ  ПО ПОДГОТОВКЕ К ИТОГОВОЙ АТТЕСТАЦИИ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A7" w:rsidRPr="00B97A52" w:rsidRDefault="009634A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Систе</w:t>
            </w:r>
            <w:r w:rsidR="009927A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ма работы  учителя Лапиной Л.Н..(математика), </w:t>
            </w:r>
            <w:proofErr w:type="spellStart"/>
            <w:r w:rsidR="009927A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Винокуровой</w:t>
            </w:r>
            <w:proofErr w:type="spellEnd"/>
            <w:r w:rsidR="009927A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М.Ю.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(русский язык)</w:t>
            </w:r>
            <w:r w:rsidR="009927A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Соколовой Н.В. (обществознание)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подготовке  обучающихся 11 класса к сдаче ЕГЭ по предметам.</w:t>
            </w:r>
          </w:p>
        </w:tc>
      </w:tr>
      <w:tr w:rsidR="009634A7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A7" w:rsidRPr="00B97A52" w:rsidRDefault="009634A7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A7" w:rsidRPr="00B97A52" w:rsidRDefault="009634A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Выявление  уровня  подготовки </w:t>
            </w:r>
            <w:proofErr w:type="gram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обучающихся</w:t>
            </w:r>
            <w:proofErr w:type="gram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к итоговой аттестации, планирование   коррекционной работы.</w:t>
            </w:r>
          </w:p>
        </w:tc>
      </w:tr>
      <w:tr w:rsidR="009634A7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A7" w:rsidRPr="00B97A52" w:rsidRDefault="009634A7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A7" w:rsidRPr="00B97A52" w:rsidRDefault="009634A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Персональный</w:t>
            </w:r>
          </w:p>
        </w:tc>
      </w:tr>
      <w:tr w:rsidR="009634A7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A7" w:rsidRPr="00B97A52" w:rsidRDefault="009634A7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A7" w:rsidRPr="00B97A52" w:rsidRDefault="009927A4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</w:tc>
      </w:tr>
      <w:tr w:rsidR="009634A7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A7" w:rsidRPr="00B97A52" w:rsidRDefault="009634A7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A7" w:rsidRPr="00B97A52" w:rsidRDefault="009634A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</w:t>
            </w:r>
            <w:r w:rsidR="009927A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ещание при директоре (справка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9634A7" w:rsidRPr="00B97A52" w:rsidTr="00B97A52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634A7" w:rsidRPr="00B97A52" w:rsidTr="009634A7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9634A7" w:rsidRPr="00B97A52" w:rsidRDefault="009634A7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9634A7" w:rsidRPr="00B97A52" w:rsidRDefault="009634A7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9634A7" w:rsidRPr="00B97A52" w:rsidRDefault="009634A7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ВВЕДЕНИЯ ФГОС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lastRenderedPageBreak/>
              <w:t>Объект контроля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Внеурочные занятия ФГОС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634A7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A7" w:rsidRPr="00B97A52" w:rsidRDefault="009634A7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A7" w:rsidRPr="00B97A52" w:rsidRDefault="009634A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Анализ состояния реализации курсов внеурочной занятости в соответствии с требованиями ФГОС и задачами ООП НОО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634A7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A7" w:rsidRPr="00B97A52" w:rsidRDefault="009634A7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A7" w:rsidRPr="00B97A52" w:rsidRDefault="009634A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Фронтальный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634A7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A7" w:rsidRPr="00B97A52" w:rsidRDefault="009634A7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A7" w:rsidRPr="00B97A52" w:rsidRDefault="009927A4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 Кузьмина Е.Г.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634A7" w:rsidRPr="00B97A52" w:rsidTr="009634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A7" w:rsidRPr="00B97A52" w:rsidRDefault="009634A7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A7" w:rsidRPr="00B97A52" w:rsidRDefault="009927A4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директоре</w:t>
            </w:r>
            <w:r w:rsidR="00E61F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(справка).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7" w:rsidRPr="00B97A52" w:rsidRDefault="009634A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tbl>
      <w:tblPr>
        <w:tblW w:w="15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693"/>
        <w:gridCol w:w="2694"/>
        <w:gridCol w:w="2694"/>
        <w:gridCol w:w="2586"/>
        <w:gridCol w:w="2694"/>
      </w:tblGrid>
      <w:tr w:rsidR="00E61F2B" w:rsidRPr="00737F03" w:rsidTr="00E61F2B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2B" w:rsidRPr="00B97A52" w:rsidRDefault="00E61F2B" w:rsidP="008C27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ОРГАНИЗАЦИИ ВОСПИТАТЕЛЬНОЙ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2B" w:rsidRPr="00B97A52" w:rsidRDefault="00E61F2B" w:rsidP="008C27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B" w:rsidRPr="00010BA3" w:rsidRDefault="00E61F2B" w:rsidP="008C27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Предметная неделя по русскому языку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B" w:rsidRPr="00B97A52" w:rsidRDefault="00E61F2B" w:rsidP="008C27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B" w:rsidRPr="00B97A52" w:rsidRDefault="00E61F2B" w:rsidP="008C27B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B" w:rsidRPr="00737F03" w:rsidRDefault="00E61F2B" w:rsidP="008C27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E61F2B" w:rsidRPr="00737F03" w:rsidTr="00E61F2B"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2B" w:rsidRPr="00B97A52" w:rsidRDefault="00E61F2B" w:rsidP="008C2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2B" w:rsidRPr="00B97A52" w:rsidRDefault="00E61F2B" w:rsidP="008C27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B" w:rsidRPr="00010BA3" w:rsidRDefault="00E61F2B" w:rsidP="008C27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Анализ проведения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B" w:rsidRPr="00B97A52" w:rsidRDefault="00E61F2B" w:rsidP="008C27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B" w:rsidRPr="00B97A52" w:rsidRDefault="00E61F2B" w:rsidP="008C27B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B" w:rsidRPr="00737F03" w:rsidRDefault="00E61F2B" w:rsidP="008C27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E61F2B" w:rsidRPr="00737F03" w:rsidTr="00E61F2B"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2B" w:rsidRPr="00B97A52" w:rsidRDefault="00E61F2B" w:rsidP="008C2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2B" w:rsidRPr="00B97A52" w:rsidRDefault="00E61F2B" w:rsidP="008C27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B" w:rsidRPr="00010BA3" w:rsidRDefault="00E61F2B" w:rsidP="008C27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B" w:rsidRPr="00B97A52" w:rsidRDefault="00E61F2B" w:rsidP="008C27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B" w:rsidRPr="00B97A52" w:rsidRDefault="00E61F2B" w:rsidP="008C27B6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B" w:rsidRPr="00737F03" w:rsidRDefault="00E61F2B" w:rsidP="008C27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E61F2B" w:rsidRPr="00737F03" w:rsidTr="00E61F2B"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2B" w:rsidRPr="00B97A52" w:rsidRDefault="00E61F2B" w:rsidP="008C2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2B" w:rsidRPr="00B97A52" w:rsidRDefault="00E61F2B" w:rsidP="008C27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B" w:rsidRPr="00B97A52" w:rsidRDefault="00E61F2B" w:rsidP="008C27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B" w:rsidRPr="00B97A52" w:rsidRDefault="00E61F2B" w:rsidP="008C27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B" w:rsidRPr="00B97A52" w:rsidRDefault="00E61F2B" w:rsidP="008C27B6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B" w:rsidRPr="00737F03" w:rsidRDefault="00E61F2B" w:rsidP="008C27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E61F2B" w:rsidRPr="00737F03" w:rsidTr="00E61F2B"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2B" w:rsidRPr="00B97A52" w:rsidRDefault="00E61F2B" w:rsidP="008C2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2B" w:rsidRPr="00B97A52" w:rsidRDefault="00E61F2B" w:rsidP="008C27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B" w:rsidRPr="00010BA3" w:rsidRDefault="00E61F2B" w:rsidP="008C27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Совещание при директоре (справка)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B" w:rsidRPr="00B97A52" w:rsidRDefault="00E61F2B" w:rsidP="008C27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B" w:rsidRPr="00B97A52" w:rsidRDefault="00E61F2B" w:rsidP="008C27B6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B" w:rsidRPr="00737F03" w:rsidRDefault="00E61F2B" w:rsidP="008C27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</w:tbl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B97A52">
        <w:rPr>
          <w:rFonts w:ascii="Times New Roman" w:eastAsia="Calibri" w:hAnsi="Times New Roman" w:cs="Times New Roman"/>
          <w:b/>
          <w:bCs/>
          <w:lang w:eastAsia="ar-SA"/>
        </w:rPr>
        <w:t>ЯНВАРЬ</w:t>
      </w: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2598"/>
        <w:gridCol w:w="2598"/>
        <w:gridCol w:w="2602"/>
        <w:gridCol w:w="2594"/>
        <w:gridCol w:w="2598"/>
      </w:tblGrid>
      <w:tr w:rsidR="00B97A52" w:rsidRPr="00B97A52" w:rsidTr="00D558F6">
        <w:trPr>
          <w:trHeight w:val="14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1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05.01.-11.01.2015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2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12.01.-17.01.2015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3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19.01.-24.01.2015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4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26.01.-31.01.2015</w:t>
            </w:r>
          </w:p>
        </w:tc>
      </w:tr>
      <w:tr w:rsidR="00B97A52" w:rsidRPr="00B97A52" w:rsidTr="00D558F6">
        <w:trPr>
          <w:trHeight w:val="14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ВЫПОЛНЕНИЯ ВСЕОБУЧА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Посещаемость учащихся  в режиме школьного дня</w:t>
            </w: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Определение  причин отсутствия учащихся на уроках, определение мер к отсутствующим по неуважительной причине</w:t>
            </w: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Тематический </w:t>
            </w: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E61F2B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 Кузьмина Е.Г., зам. директора по ВР</w:t>
            </w: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Совет профилактики (протокол)</w:t>
            </w:r>
          </w:p>
        </w:tc>
      </w:tr>
      <w:tr w:rsidR="00B97A52" w:rsidRPr="00B97A52" w:rsidTr="00D558F6">
        <w:trPr>
          <w:trHeight w:val="14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ВЕДЕНИЯ ШКОЛЬНОЙ ДОКУМЕНТАЦИИ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E61F2B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Дневники обучающихся 6-7</w:t>
            </w:r>
            <w:r w:rsidR="00B97A52"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классов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Классные журналы</w:t>
            </w:r>
          </w:p>
        </w:tc>
      </w:tr>
      <w:tr w:rsidR="00B97A52" w:rsidRPr="00B97A52" w:rsidTr="00D558F6">
        <w:trPr>
          <w:trHeight w:val="228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Соблюдение единого орфографических требований при заполнении дневников, мониторинг взаимодействия классных руководителей с родителями обучающихся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Организация работы с разными категориями </w:t>
            </w:r>
            <w:proofErr w:type="gram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обучающихся</w:t>
            </w:r>
            <w:proofErr w:type="gram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(учащиеся с высокой и повышенной учебно-познавательной мотивацией, учащиеся, составляющие группу резерва, неуспевающие), профилактика </w:t>
            </w:r>
            <w:proofErr w:type="spell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неуспешности</w:t>
            </w:r>
            <w:proofErr w:type="spell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 обучении</w:t>
            </w: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E61F2B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Зам. директора по ВР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E61F2B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 Кузьмина Е.Г</w:t>
            </w:r>
            <w:r w:rsidR="00B97A52"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</w:t>
            </w:r>
            <w:r w:rsidR="00E61F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вещание при директоре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(аналитическая справка)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</w:t>
            </w:r>
            <w:r w:rsidR="00E61F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ещание при директоре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(аналитическая справка)</w:t>
            </w:r>
          </w:p>
        </w:tc>
      </w:tr>
      <w:tr w:rsidR="00B97A52" w:rsidRPr="00B97A52" w:rsidTr="00D558F6">
        <w:trPr>
          <w:trHeight w:val="620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РАБОТЫ ПЕДАГОГИЧЕСКИХ КАДРОВ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Выполнение учебных программ за 2 четверть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(1 полугодие)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E61F2B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Состояние преподав</w:t>
            </w:r>
            <w:r w:rsidR="002A521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музыки  (Костюкова Н.Н.), технологии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Шебалкова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М.Н.)</w:t>
            </w:r>
            <w:r w:rsidR="002A521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изо (</w:t>
            </w:r>
            <w:proofErr w:type="spellStart"/>
            <w:r w:rsidR="002A521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Краснокутская</w:t>
            </w:r>
            <w:proofErr w:type="spellEnd"/>
            <w:r w:rsidR="002A521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О.И.)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Выявление уровня выполнения образовательных программ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E61F2B" w:rsidRDefault="00E61F2B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61F2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Выявить уровень преподавания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предметов.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D558F6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E61F2B" w:rsidRDefault="00E61F2B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Персональный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E61F2B" w:rsidP="00B97A5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 Кузьмина Е.Г.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D6656B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</w:t>
            </w:r>
            <w:r w:rsidR="002A521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кая М.С.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</w:t>
            </w:r>
            <w:r w:rsidR="00D6656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ещание при директоре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(аналитическая справка)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D6656B" w:rsidRDefault="00D6656B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Совещание при директоре (справка)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D558F6">
        <w:trPr>
          <w:trHeight w:val="14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ОРГАНИЗАЦИИ  РАБОТЫ С УЧАЩИМИСЯ, ТРЕБУЮЩИМИ ИНДИВИДУАЛЬНОГО ПОДХОДА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Работа с учащимися, входящими в «группу риска», стоящими на учете в ПДН, </w:t>
            </w:r>
            <w:proofErr w:type="spell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внутришкольном</w:t>
            </w:r>
            <w:proofErr w:type="spell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контроле </w:t>
            </w: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Предупреждение правонарушений учащихся данной категории</w:t>
            </w: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D6656B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Зам. директора по ВР</w:t>
            </w: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Совет профилактики (протокол) </w:t>
            </w:r>
          </w:p>
        </w:tc>
      </w:tr>
      <w:tr w:rsidR="00B97A52" w:rsidRPr="00B97A52" w:rsidTr="00D6656B">
        <w:trPr>
          <w:trHeight w:val="145"/>
        </w:trPr>
        <w:tc>
          <w:tcPr>
            <w:tcW w:w="15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7A52" w:rsidRPr="00B97A52" w:rsidTr="00D558F6">
        <w:trPr>
          <w:trHeight w:val="14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ОБЕСПЕЧЕНИЯ ЗДОРОВЬЯ И ЗДОРОВОГО ОБРАЗА ЖИЗНИ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Обеспечение  учащихся бесплатным и льготным питанием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Работа классных руководителей по профилактике вредных привычек </w:t>
            </w: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Своевременная корректировка списков на льготное и бесплатное питание учащихся классными руководителями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Создание эффективной системы по формированию ЗОЖ в рамках реализации программы «Школа </w:t>
            </w:r>
            <w:proofErr w:type="gram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–т</w:t>
            </w:r>
            <w:proofErr w:type="gram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ерритория здоровья» </w:t>
            </w: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Фронтальный</w:t>
            </w: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D6656B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Агкатцева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Е.К.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D6656B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Зам. директора по ВР</w:t>
            </w:r>
          </w:p>
        </w:tc>
      </w:tr>
      <w:tr w:rsidR="00B97A52" w:rsidRPr="00B97A52" w:rsidTr="00D558F6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директоре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МО </w:t>
            </w:r>
            <w:r w:rsidR="00D6656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классных руководителей.</w:t>
            </w:r>
          </w:p>
        </w:tc>
      </w:tr>
      <w:tr w:rsidR="00D6656B" w:rsidRPr="00B97A52" w:rsidTr="00D558F6">
        <w:trPr>
          <w:trHeight w:val="14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6B" w:rsidRPr="00B97A52" w:rsidRDefault="00D6656B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6656B" w:rsidRPr="00B97A52" w:rsidRDefault="00D6656B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КОНТРОЛЬ  СОСТОЯНИЯ ПРЕПОДАВАНИЯ УЧЕБНЫХ </w:t>
            </w: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lastRenderedPageBreak/>
              <w:t>ПРЕДМЕТОВ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6B" w:rsidRPr="00B97A52" w:rsidRDefault="00D6656B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lastRenderedPageBreak/>
              <w:t>Объект контроля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6B" w:rsidRPr="00B97A52" w:rsidRDefault="00D6656B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Преп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одавание биологии и географии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в 6-9 классах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6B" w:rsidRPr="00D6656B" w:rsidRDefault="00D6656B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proofErr w:type="gramStart"/>
            <w:r w:rsidRPr="00D6656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Обучающиеся</w:t>
            </w:r>
            <w:proofErr w:type="gramEnd"/>
            <w:r w:rsidRPr="00D6656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1 класса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6B" w:rsidRPr="00B97A52" w:rsidRDefault="00D6656B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D6656B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6B" w:rsidRPr="00B97A52" w:rsidRDefault="00D6656B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6B" w:rsidRPr="00B97A52" w:rsidRDefault="00D6656B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6B" w:rsidRPr="00B97A52" w:rsidRDefault="00D6656B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Анализ уровня сформированности  ЗУН  по предметам, состояние работы с  обучающимися, составляющими груп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пу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резерва отличников, хорошистов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 соблюдение санитарно-гигиенических требований к организации процесса обучения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6B" w:rsidRPr="00D6656B" w:rsidRDefault="00D6656B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lastRenderedPageBreak/>
              <w:t>Проверка первоначальных навыков техники чтения.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6B" w:rsidRPr="00B97A52" w:rsidRDefault="00D6656B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D6656B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6B" w:rsidRPr="00B97A52" w:rsidRDefault="00D6656B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6B" w:rsidRPr="00B97A52" w:rsidRDefault="00D6656B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6B" w:rsidRPr="00B97A52" w:rsidRDefault="00D6656B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6B" w:rsidRPr="00D6656B" w:rsidRDefault="00D6656B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6B" w:rsidRPr="00B97A52" w:rsidRDefault="00D6656B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D6656B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6B" w:rsidRPr="00B97A52" w:rsidRDefault="00D6656B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6B" w:rsidRPr="00B97A52" w:rsidRDefault="00D6656B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6B" w:rsidRPr="00B97A52" w:rsidRDefault="00D6656B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6B" w:rsidRPr="00D6656B" w:rsidRDefault="00D6656B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D6656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Кузьмина Е.Г.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6B" w:rsidRPr="00B97A52" w:rsidRDefault="00D6656B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D6656B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6B" w:rsidRPr="00B97A52" w:rsidRDefault="00D6656B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6B" w:rsidRPr="00B97A52" w:rsidRDefault="00D6656B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6B" w:rsidRPr="00B97A52" w:rsidRDefault="00D6656B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Собеседование.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6B" w:rsidRPr="00D6656B" w:rsidRDefault="00D6656B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Совещание при директоре (справка)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6B" w:rsidRPr="00B97A52" w:rsidRDefault="00D6656B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D6656B" w:rsidRPr="00B97A52" w:rsidTr="00D558F6">
        <w:trPr>
          <w:trHeight w:val="145"/>
        </w:trPr>
        <w:tc>
          <w:tcPr>
            <w:tcW w:w="13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6B" w:rsidRPr="00B97A52" w:rsidRDefault="00D6656B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6B" w:rsidRPr="00B97A52" w:rsidRDefault="00D6656B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7A52" w:rsidRPr="00B97A52" w:rsidTr="00D558F6">
        <w:trPr>
          <w:trHeight w:val="14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ВВЕДЕНИЯ ФГОС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Программ</w:t>
            </w:r>
            <w:r w:rsidR="00D6656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ы внеурочной занятости 1-4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классов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3366FF"/>
                <w:sz w:val="18"/>
                <w:szCs w:val="18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Выполнение программ внеурочной занятости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66FF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66FF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D558F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66FF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D558F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Собеседование.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66FF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D558F6">
        <w:trPr>
          <w:trHeight w:val="14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РАБОТЫ ПО ПОДГОТОВКЕ К ИТОГОВОЙ АТТЕСТАЦИИ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Реализация плана мероприятий по подготовке учащихся к ЕГЭ и ГИА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Состояние подготовки к ГИА  (О</w:t>
            </w:r>
            <w:r w:rsidR="00D558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ГЭ, ЕГЭ) по  математике   в 9, 11 классах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Определение степени реализации плана и пути коррекции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Определение степени подготовленности обучающихся к сдаче  экзаменов  по предмету,  планирование пути коррекции</w:t>
            </w: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Фронтальный</w:t>
            </w: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D558F6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D558F6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  руководитель</w:t>
            </w:r>
            <w:r w:rsidR="00B97A52"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МО</w:t>
            </w: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</w:t>
            </w:r>
            <w:r w:rsidR="00D558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вещание при директоре 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</w:t>
            </w:r>
            <w:r w:rsidR="00D558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вещание при директоре (справка)</w:t>
            </w:r>
          </w:p>
        </w:tc>
      </w:tr>
      <w:tr w:rsidR="00B97A52" w:rsidRPr="00B97A52" w:rsidTr="00D558F6">
        <w:trPr>
          <w:trHeight w:val="14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КОНТРОЛЬ СОСТОЯНИЯ 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УЧЕБНЫХ КАБИНЕТОВ, ТБ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Учебные кабинеты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Наличие инструкций по ТБ, проверка качества оформления журналов двухступенчатого контроля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D558F6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 Кузьмина Е.Г.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D558F6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директоре.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D6656B">
        <w:trPr>
          <w:trHeight w:val="145"/>
        </w:trPr>
        <w:tc>
          <w:tcPr>
            <w:tcW w:w="15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D558F6" w:rsidRPr="00B97A52" w:rsidTr="00D558F6">
        <w:trPr>
          <w:trHeight w:val="14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6" w:rsidRPr="00B97A52" w:rsidRDefault="00D558F6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558F6" w:rsidRPr="00B97A52" w:rsidRDefault="00D558F6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ОРГАНИЗАЦИИ ВОСПИТАТЕЛЬНОЙ РАБОТЫ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6" w:rsidRPr="00B97A52" w:rsidRDefault="00D558F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6" w:rsidRPr="00B97A52" w:rsidRDefault="00D558F6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6" w:rsidRPr="00B97A52" w:rsidRDefault="00D558F6" w:rsidP="00B97A5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участниками образовательного процесса  Устава школы в части соблюдения Положения о школьной форме.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6" w:rsidRPr="00010BA3" w:rsidRDefault="00D558F6" w:rsidP="008C27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Предметная неделя по литературному чтению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Классные часы</w:t>
            </w:r>
          </w:p>
        </w:tc>
      </w:tr>
      <w:tr w:rsidR="00D558F6" w:rsidRPr="00D558F6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F6" w:rsidRPr="00B97A52" w:rsidRDefault="00D558F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6" w:rsidRPr="00B97A52" w:rsidRDefault="00D558F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6" w:rsidRPr="00B97A52" w:rsidRDefault="00D558F6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6" w:rsidRPr="00B97A52" w:rsidRDefault="00D558F6" w:rsidP="00B97A5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Анализ работы классных 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руководителей по обеспечению соблюдения </w:t>
            </w:r>
            <w:proofErr w:type="gram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требований локальных актов школы.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6" w:rsidRPr="00010BA3" w:rsidRDefault="00D558F6" w:rsidP="008C27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lastRenderedPageBreak/>
              <w:t xml:space="preserve">Анализ проведения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lastRenderedPageBreak/>
              <w:t>мероприятий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D558F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lastRenderedPageBreak/>
              <w:t xml:space="preserve">Ознакомление с </w:t>
            </w:r>
            <w:r w:rsidRPr="00D558F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lastRenderedPageBreak/>
              <w:t>нормативными документами ЕГЭ и ОГЭ</w:t>
            </w:r>
          </w:p>
        </w:tc>
      </w:tr>
      <w:tr w:rsidR="00D558F6" w:rsidRPr="00D558F6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F6" w:rsidRPr="00B97A52" w:rsidRDefault="00D558F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6" w:rsidRPr="00B97A52" w:rsidRDefault="00D558F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6" w:rsidRPr="00B97A52" w:rsidRDefault="00D558F6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6" w:rsidRPr="00B97A52" w:rsidRDefault="00D558F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Фронтальный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6" w:rsidRPr="00010BA3" w:rsidRDefault="00D558F6" w:rsidP="008C27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D558F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Тематический</w:t>
            </w:r>
          </w:p>
        </w:tc>
      </w:tr>
      <w:tr w:rsidR="00D558F6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F6" w:rsidRPr="00B97A52" w:rsidRDefault="00D558F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6" w:rsidRPr="00B97A52" w:rsidRDefault="00D558F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6" w:rsidRPr="00B97A52" w:rsidRDefault="00D558F6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6" w:rsidRPr="00B97A52" w:rsidRDefault="00D558F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Зам. директора по ВР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6" w:rsidRPr="00B97A52" w:rsidRDefault="00D558F6" w:rsidP="008C27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Карчинская М.С.</w:t>
            </w:r>
          </w:p>
        </w:tc>
      </w:tr>
      <w:tr w:rsidR="00D558F6" w:rsidRPr="00B97A52" w:rsidTr="00D558F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F6" w:rsidRPr="00B97A52" w:rsidRDefault="00D558F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6" w:rsidRPr="00B97A52" w:rsidRDefault="00D558F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6" w:rsidRPr="00B97A52" w:rsidRDefault="00D558F6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6" w:rsidRPr="00B97A52" w:rsidRDefault="00D558F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Административное совещание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6" w:rsidRPr="00010BA3" w:rsidRDefault="00D558F6" w:rsidP="008C27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Совещание при директоре (справка)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6" w:rsidRPr="00D558F6" w:rsidRDefault="00D558F6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Собеседование с классными руководителями</w:t>
            </w:r>
          </w:p>
        </w:tc>
      </w:tr>
    </w:tbl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B97A52">
        <w:rPr>
          <w:rFonts w:ascii="Times New Roman" w:eastAsia="Calibri" w:hAnsi="Times New Roman" w:cs="Times New Roman"/>
          <w:b/>
          <w:bCs/>
          <w:lang w:eastAsia="ar-SA"/>
        </w:rPr>
        <w:t>ФЕВРАЛЬ</w:t>
      </w: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tbl>
      <w:tblPr>
        <w:tblW w:w="15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653"/>
        <w:gridCol w:w="2653"/>
        <w:gridCol w:w="47"/>
        <w:gridCol w:w="2607"/>
        <w:gridCol w:w="2654"/>
        <w:gridCol w:w="2654"/>
      </w:tblGrid>
      <w:tr w:rsidR="00B97A52" w:rsidRPr="00B97A52" w:rsidTr="00B97A52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КОНТРОЛЬ 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ВЕДЕНИЯ ШКОЛЬНОЙ ДОКУМЕНТАЦИИ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1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02.02.-07.02.2015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2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09.02.-14.02.2015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3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16.02.-21.02.2015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4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24.02.-28.02.2015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r w:rsidR="00D558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роверка дневников обучающихся </w:t>
            </w:r>
            <w:r w:rsidR="008C27B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2-4, 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</w:t>
            </w:r>
            <w:r w:rsidR="00D558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-11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классов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Классные журналы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Анализ системы  работы классных руководителей  и учителей-предметников с дневниками обучающихся; оценка эффективности  взаимодействия  в системе «ученик-учитель» и «учитель-родитель».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Выполнение норм контрольных, самостоятельных, творческих и лабораторных работ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Фронтальный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Карчинская М.С., Кузьмина Е.Г.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D558F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 Кузьмина Е.Г.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 директоре</w:t>
            </w:r>
            <w:r w:rsidR="00B97A52"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(аналитическая справка)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</w:t>
            </w:r>
            <w:r w:rsidR="00D558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ещание при директоре </w:t>
            </w:r>
          </w:p>
        </w:tc>
      </w:tr>
      <w:tr w:rsidR="00B97A52" w:rsidRPr="00B97A52" w:rsidTr="00B97A52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C27B6" w:rsidRPr="00B97A52" w:rsidTr="008C27B6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КОНТРОЛЬ   СОСТОЯНИЯ  ПРЕПОДАВАНИЯ УЧЕБНЫХ ПРЕДМЕТОВ И ВЫПОЛНЕНИЯ ОБЯЗАТЕЛЬНОГО МИНИМУМА СОДЕРЖАНИЯ ОБРАЗОВАНИЯ</w:t>
            </w:r>
          </w:p>
          <w:p w:rsidR="008C27B6" w:rsidRPr="00B97A52" w:rsidRDefault="008C27B6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2-11 классов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3 класса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8C27B6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proofErr w:type="gramStart"/>
            <w:r w:rsidRPr="008C27B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Обучающиеся</w:t>
            </w:r>
            <w:proofErr w:type="gramEnd"/>
            <w:r w:rsidRPr="008C27B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9-11 классов</w:t>
            </w:r>
          </w:p>
        </w:tc>
      </w:tr>
      <w:tr w:rsidR="008C27B6" w:rsidRPr="00B97A52" w:rsidTr="008C27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B6" w:rsidRPr="00B97A52" w:rsidRDefault="008C27B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Уровень усвоения словарных слов учащимися.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Выявить качество усвоения темы: 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Внетабличное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умножение и деление»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8C27B6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Уровень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обученности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учащихся по информатике и ИКТ</w:t>
            </w:r>
          </w:p>
        </w:tc>
      </w:tr>
      <w:tr w:rsidR="008C27B6" w:rsidRPr="00B97A52" w:rsidTr="008C27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B6" w:rsidRPr="00B97A52" w:rsidRDefault="008C27B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8C27B6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8C27B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Тематический</w:t>
            </w:r>
          </w:p>
        </w:tc>
      </w:tr>
      <w:tr w:rsidR="008C27B6" w:rsidRPr="00B97A52" w:rsidTr="008C27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B6" w:rsidRPr="00B97A52" w:rsidRDefault="008C27B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 Кузьмина Е.Г.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8C27B6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8C27B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Карчинская М.С.</w:t>
            </w:r>
          </w:p>
        </w:tc>
      </w:tr>
      <w:tr w:rsidR="008C27B6" w:rsidRPr="00B97A52" w:rsidTr="008C27B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B6" w:rsidRPr="00B97A52" w:rsidRDefault="008C27B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8C27B6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C27B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директоре (справка)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директоре (справка)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8C27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директоре (справка)</w:t>
            </w:r>
          </w:p>
        </w:tc>
      </w:tr>
      <w:tr w:rsidR="008C27B6" w:rsidRPr="00B97A52" w:rsidTr="00B97A52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27B6" w:rsidRPr="00B97A52" w:rsidRDefault="008C27B6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КОНТРОЛЬ ОБЕСПЕЧЕНИЯ </w:t>
            </w: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lastRenderedPageBreak/>
              <w:t>ЗДОРОВЬЯ И ЗДОРОВОГО ОБРАЗА ЖИЗНИ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lastRenderedPageBreak/>
              <w:t>Объект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Система работы педагогического коллектива  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  охране жизни и здоровья  </w:t>
            </w:r>
            <w:proofErr w:type="gram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B6" w:rsidRPr="00B97A52" w:rsidRDefault="008C27B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и оценка  владения школьниками и учителями навыками защиты жизни в условиях чрезвычайных ситуаций.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B6" w:rsidRPr="00B97A52" w:rsidRDefault="008C27B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Фронтальный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B6" w:rsidRPr="00B97A52" w:rsidRDefault="008C27B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Замятин В.П.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B6" w:rsidRPr="00B97A52" w:rsidRDefault="008C27B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Админ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истративное совещание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27B6" w:rsidRPr="00B97A52" w:rsidRDefault="008C27B6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8C27B6" w:rsidRPr="00B97A52" w:rsidRDefault="008C27B6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РАБОТ</w:t>
            </w: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Ы ПО ПОДГОТОВКЕ К ИТОГОВОЙ АТТЕСТАЦИИ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A23E6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Состояние подготовки к ГИА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</w:t>
            </w:r>
            <w:r w:rsidR="008C27B6"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End"/>
            <w:r w:rsidR="008C27B6"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ЕГЭ) по  русскому языку, математике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информатике, физике  в </w:t>
            </w:r>
            <w:r w:rsidR="008C27B6"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11 классе.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B6" w:rsidRPr="00B97A52" w:rsidRDefault="008C27B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Определение степени подготовки по предмету, пути коррекции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B6" w:rsidRPr="00B97A52" w:rsidRDefault="008C27B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Фронтальный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B6" w:rsidRPr="00B97A52" w:rsidRDefault="008C27B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B6" w:rsidRPr="00B97A52" w:rsidRDefault="008C27B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 при директоре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8C27B6" w:rsidRPr="00B97A52" w:rsidRDefault="008C27B6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ОРГАНИЗАЦИИ ВОСПИТАТЕЛЬНОЙ РАБОТЫ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планов воспитательной работы классными руководителями 5-10 классов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B6" w:rsidRPr="00B97A52" w:rsidRDefault="008C27B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эффективной системы воспитательной работы, направленной на решение текущих и перспективных воспитательных задач.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B6" w:rsidRPr="00B97A52" w:rsidRDefault="008C27B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B6" w:rsidRPr="00B97A52" w:rsidRDefault="008C27B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A23E6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B6" w:rsidRPr="00B97A52" w:rsidRDefault="008C27B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>МО классных руководителей (протокол)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rPr>
          <w:trHeight w:val="310"/>
        </w:trPr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РАБОТЫ ПЕДАГОГИЧЕСКИХ КАДРОВ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Использование современных образовательных технологий на уроках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B6" w:rsidRPr="00B97A52" w:rsidRDefault="008C27B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ППО педагогов; оказание методической помощи  в овладении современными технологиями в образовательном  процессе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B6" w:rsidRPr="00B97A52" w:rsidRDefault="008C27B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B6" w:rsidRPr="00B97A52" w:rsidRDefault="008C27B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A23E6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 Кузьмина Е.Г.</w:t>
            </w:r>
            <w:r w:rsidR="008C27B6"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руководители МО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8C27B6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B6" w:rsidRPr="00B97A52" w:rsidRDefault="008C27B6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8C27B6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B6" w:rsidRPr="00B97A52" w:rsidRDefault="00A23E6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Собеседование.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6" w:rsidRPr="00B97A52" w:rsidRDefault="008C27B6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B97A52">
        <w:rPr>
          <w:rFonts w:ascii="Times New Roman" w:eastAsia="Calibri" w:hAnsi="Times New Roman" w:cs="Times New Roman"/>
          <w:b/>
          <w:bCs/>
          <w:lang w:eastAsia="ar-SA"/>
        </w:rPr>
        <w:t>МАРТ</w:t>
      </w: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tbl>
      <w:tblPr>
        <w:tblW w:w="15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653"/>
        <w:gridCol w:w="2653"/>
        <w:gridCol w:w="2654"/>
        <w:gridCol w:w="31"/>
        <w:gridCol w:w="2623"/>
        <w:gridCol w:w="2654"/>
      </w:tblGrid>
      <w:tr w:rsidR="00B97A52" w:rsidRPr="00B97A52" w:rsidTr="00B97A52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ВЕДЕНИЯ ШКОЛЬНОЙ ДОКУМЕНТАЦИИ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1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02.03.-07.03.2015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2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09.03.-14.03.2015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3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16.03.-21.03.2015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4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23.03.-28.03.2015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Классный журнал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Объективность выставления 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итоговых отметок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A23E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 Кузьмина Е.Г.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Совещание </w:t>
            </w:r>
            <w:r w:rsidR="00A23E6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 директоре (справка)</w:t>
            </w:r>
          </w:p>
        </w:tc>
      </w:tr>
      <w:tr w:rsidR="00B97A52" w:rsidRPr="00B97A52" w:rsidTr="00B97A52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23E67" w:rsidRPr="00B97A52" w:rsidTr="00A23E67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7" w:rsidRPr="00B97A52" w:rsidRDefault="00A23E67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КОНТРОЛЬ   СОСТОЯНИЯ  ПРЕПОДАВАНИЯ УЧЕБНЫХ ПРЕДМЕТОВ И ВЫПОЛНЕНИЯ ОБЯЗАТЕЛЬНОГО МИНИМУМА СОДЕРЖАНИЯ ОБРАЗОВАНИЯ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7" w:rsidRPr="00B97A52" w:rsidRDefault="00A23E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Pr="00B97A52" w:rsidRDefault="00A23E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Pr="00B97A52" w:rsidRDefault="00A23E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1 класса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Pr="00B97A52" w:rsidRDefault="00A23E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5 класса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Pr="00B97A52" w:rsidRDefault="00A23E6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23E67" w:rsidRPr="00B97A52" w:rsidTr="00A23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67" w:rsidRPr="00B97A52" w:rsidRDefault="00A23E67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7" w:rsidRPr="00B97A52" w:rsidRDefault="00A23E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Pr="00B97A52" w:rsidRDefault="00A23E67" w:rsidP="00B97A52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Pr="00B97A52" w:rsidRDefault="00A23E67" w:rsidP="00B97A52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Качество усвоения темы: «Таблица сложения и вычитания в пределах 10».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Pr="00B97A52" w:rsidRDefault="00A23E67" w:rsidP="00B97A52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Проанализировать уровень знаний по русскому языку.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Pr="00B97A52" w:rsidRDefault="00A23E6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23E67" w:rsidRPr="00B97A52" w:rsidTr="00A23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67" w:rsidRPr="00B97A52" w:rsidRDefault="00A23E67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7" w:rsidRPr="00B97A52" w:rsidRDefault="00A23E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Pr="00B97A52" w:rsidRDefault="00A23E67" w:rsidP="00B97A52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Pr="00B97A52" w:rsidRDefault="00A23E67" w:rsidP="00B97A52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Pr="00B97A52" w:rsidRDefault="00A23E67" w:rsidP="00A23E67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Pr="00B97A52" w:rsidRDefault="00A23E6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23E67" w:rsidRPr="00B97A52" w:rsidTr="00A23E67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67" w:rsidRPr="00B97A52" w:rsidRDefault="00A23E67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7" w:rsidRPr="00B97A52" w:rsidRDefault="00A23E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Pr="00B97A52" w:rsidRDefault="00A23E67" w:rsidP="00B97A52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Pr="00B97A52" w:rsidRDefault="00A23E67" w:rsidP="00B97A52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Pr="00B97A52" w:rsidRDefault="00A23E67" w:rsidP="00B97A52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Pr="00B97A52" w:rsidRDefault="00A23E6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23E67" w:rsidRPr="00B97A52" w:rsidTr="00A23E67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67" w:rsidRPr="00B97A52" w:rsidRDefault="00A23E67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7" w:rsidRPr="00B97A52" w:rsidRDefault="00A23E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Pr="00B97A52" w:rsidRDefault="00A23E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Pr="00B97A52" w:rsidRDefault="00A23E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директоре (справка).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Default="002A5218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директоре (справка).</w:t>
            </w:r>
          </w:p>
          <w:p w:rsidR="00A23E67" w:rsidRPr="00B97A52" w:rsidRDefault="00A23E67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67" w:rsidRPr="00B97A52" w:rsidRDefault="00A23E67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97A52" w:rsidRPr="00B97A52" w:rsidTr="00B97A52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97A52" w:rsidRPr="00B97A52" w:rsidTr="00B97A52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РАБОТЫ</w:t>
            </w:r>
            <w:r w:rsidR="002A521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ПЕДАГОГИЧЕСКИХ КАДРОВ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Самообразование педагогов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Выполнение учебных программ за 3 четверть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Анализ и  оценка  степени реализации программ самообразования; оказание методической помощи в организации творческих отчетов педагогов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Выявление уровня выполнения образовательных программ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Персональный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2A5218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  <w:r w:rsidR="00B97A52"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Кузьмина Е.Г., </w:t>
            </w:r>
            <w:r w:rsidR="00B97A52"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руководители МО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Зам. директора по УВР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2A5218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Собеседование.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</w:t>
            </w:r>
            <w:r w:rsidR="002A521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ещание при директоре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(аналитическая справка)</w:t>
            </w:r>
          </w:p>
        </w:tc>
      </w:tr>
      <w:tr w:rsidR="00B97A52" w:rsidRPr="00B97A52" w:rsidTr="00B97A52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A7482A" w:rsidRPr="00B97A52" w:rsidRDefault="00A7482A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ОРГАНИЗАЦИИ РАБОТЫ С УЧАЩИМИСЯ, ТРЕБУЮЩИМИ ИНДИВИДУАЛЬНОГО ПОДХОДА</w:t>
            </w:r>
          </w:p>
          <w:p w:rsidR="00A7482A" w:rsidRPr="00B97A52" w:rsidRDefault="00A7482A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180" w:lineRule="exact"/>
              <w:ind w:firstLine="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071869" w:rsidRDefault="00A7482A" w:rsidP="00E641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718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Проведение школьных предметных олимпиад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 3-4 классах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180" w:lineRule="exact"/>
              <w:ind w:firstLine="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Индивидуальное обучение на дому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482A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2A" w:rsidRPr="00B97A52" w:rsidRDefault="00A7482A" w:rsidP="00B97A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071869" w:rsidRDefault="00A7482A" w:rsidP="00E641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718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Работа с учащимися, имеющими повышенную мотивацию к учебно-познавательной деятельности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Отслеживание прохождения программ  с учащимися, обучающимися на дому, качество преподавания предметов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2A" w:rsidRPr="00B97A52" w:rsidRDefault="00A7482A" w:rsidP="00B97A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071869" w:rsidRDefault="00A7482A" w:rsidP="00E641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718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2A" w:rsidRPr="00B97A52" w:rsidRDefault="00A7482A" w:rsidP="00B97A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Default="00A7482A" w:rsidP="00E641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Е.Г.,</w:t>
            </w:r>
          </w:p>
          <w:p w:rsidR="00A7482A" w:rsidRPr="00071869" w:rsidRDefault="00A7482A" w:rsidP="00E641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руководитель</w:t>
            </w:r>
            <w:r w:rsidRPr="000718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МО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Зам. директора по УВР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2A" w:rsidRPr="00B97A52" w:rsidRDefault="00A7482A" w:rsidP="00B97A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071869" w:rsidRDefault="00A7482A" w:rsidP="00E641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718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щание при директоре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(</w:t>
            </w:r>
            <w:r w:rsidRPr="0007186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справка), заседание МО (протокол)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Сов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ещание при директоре.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A7482A" w:rsidRPr="00B97A52" w:rsidTr="00B97A52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A7482A" w:rsidRPr="00B97A52" w:rsidRDefault="00A7482A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ОБЕСПЕЧЕНИЯ ЗДОРОВЬЯ И ЗДОРОВОГО ОБРАЗА ЖИЗНИ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Организация питания обучающихся  из малообеспеченных и  многодетных семей</w:t>
            </w:r>
            <w:proofErr w:type="gram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2A" w:rsidRPr="00B97A52" w:rsidRDefault="00A7482A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Отслеживание  использования талонов,  качество приготовления пищи.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2A" w:rsidRPr="00B97A52" w:rsidRDefault="00A7482A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2A" w:rsidRPr="00B97A52" w:rsidRDefault="00A7482A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Социальный педагог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2A" w:rsidRPr="00B97A52" w:rsidRDefault="00A7482A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Администрати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вное  совещание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A7482A" w:rsidRPr="00B97A52" w:rsidRDefault="00A7482A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A7482A" w:rsidRPr="00B97A52" w:rsidRDefault="00A7482A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A7482A" w:rsidRPr="00B97A52" w:rsidRDefault="00A7482A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A7482A" w:rsidRPr="00B97A52" w:rsidRDefault="00A7482A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A7482A" w:rsidRPr="00B97A52" w:rsidRDefault="00A7482A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СОСТОЯНИЯ ПРЕПОДАВАНИЯ УЧЕБНЫХ ПРЕДМЕТОВ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Преподавание инновационного курса ОРКСЭ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2A" w:rsidRPr="00B97A52" w:rsidRDefault="00A7482A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>Диагностика  эффективности  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етодов  и форм  работы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педагога</w:t>
            </w:r>
            <w:proofErr w:type="gramEnd"/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формированию культурологической  компетентности обучающихся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средствами   курса ОРКСЭ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2A" w:rsidRPr="00B97A52" w:rsidRDefault="00A7482A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2A" w:rsidRPr="00B97A52" w:rsidRDefault="00A7482A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2A" w:rsidRPr="00B97A52" w:rsidRDefault="00A7482A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директоре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(аналитическая справка)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A7482A" w:rsidRPr="00B97A52" w:rsidRDefault="00A7482A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ВВЕДЕНИЯ ФГОС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2A5218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A521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Финансово-экономическое обеспечение образовательного процесса в соответствии с ФГОС</w:t>
            </w:r>
          </w:p>
        </w:tc>
      </w:tr>
      <w:tr w:rsidR="00A7482A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2A" w:rsidRPr="00B97A52" w:rsidRDefault="00A7482A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2A5218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A521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Внесение изменений в сметную документацию по  материально-техническому обеспечению  процесса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введения ФГОС  О</w:t>
            </w:r>
            <w:r w:rsidRPr="002A521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ОО</w:t>
            </w:r>
          </w:p>
        </w:tc>
      </w:tr>
      <w:tr w:rsidR="00A7482A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2A" w:rsidRPr="00B97A52" w:rsidRDefault="00A7482A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2A5218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A521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Тематический </w:t>
            </w:r>
          </w:p>
        </w:tc>
      </w:tr>
      <w:tr w:rsidR="00A7482A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2A" w:rsidRPr="00B97A52" w:rsidRDefault="00A7482A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2A5218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Администрация</w:t>
            </w:r>
          </w:p>
        </w:tc>
      </w:tr>
      <w:tr w:rsidR="00A7482A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2A" w:rsidRPr="00B97A52" w:rsidRDefault="00A7482A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2A5218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A521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Административное совещание</w:t>
            </w:r>
          </w:p>
        </w:tc>
      </w:tr>
      <w:tr w:rsidR="00A7482A" w:rsidRPr="00B97A52" w:rsidTr="00B97A52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A7482A" w:rsidRPr="00B97A52" w:rsidRDefault="00A7482A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A7482A" w:rsidRPr="00B97A52" w:rsidRDefault="00A7482A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РАБОТЫ  ПО ПОДГОТОВКЕ К ИТОГОВОЙ АТТЕСТАЦИИ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Условия подготовки обучающихся 9-х и 11-х классов к государственной итоговой аттестации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>Система психолого-педагогических мероприятий по профилактической и  работе и информационной поддержке выпускников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2A" w:rsidRPr="00B97A52" w:rsidRDefault="00A7482A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Изучение результативности обучения и выполнения требований федерального государственного 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образовательного стандарта, повышение эффективно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сти работы по подготовке к ГИА.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Изучение деятельности психологической службы в части обеспечения психологического 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сопровождения </w:t>
            </w:r>
            <w:proofErr w:type="gram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97A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подготовке к государственной итоговой аттестации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2A" w:rsidRPr="00B97A52" w:rsidRDefault="00A7482A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2A" w:rsidRPr="00B97A52" w:rsidRDefault="00A7482A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482A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2A" w:rsidRPr="00B97A52" w:rsidRDefault="00A7482A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Админ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истративное совещание (справка)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Административное совещан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ие.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A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B97A52">
        <w:rPr>
          <w:rFonts w:ascii="Times New Roman" w:eastAsia="Calibri" w:hAnsi="Times New Roman" w:cs="Times New Roman"/>
          <w:b/>
          <w:bCs/>
          <w:lang w:eastAsia="ar-SA"/>
        </w:rPr>
        <w:t>АПРЕЛЬ</w:t>
      </w: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1"/>
        <w:gridCol w:w="2243"/>
        <w:gridCol w:w="2218"/>
        <w:gridCol w:w="2204"/>
        <w:gridCol w:w="14"/>
        <w:gridCol w:w="2232"/>
        <w:gridCol w:w="2219"/>
        <w:gridCol w:w="2241"/>
      </w:tblGrid>
      <w:tr w:rsidR="00B97A52" w:rsidRPr="00B97A52" w:rsidTr="001B5DA9"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ВЫПОЛНЕНИЯ ВСЕОБУЧА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1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30.03.-04.04.2015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2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06.04.-11.04.2015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3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13.04.-18.04.2015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4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20.04.-25.04.2015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5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27.04.-02.05.2015</w:t>
            </w:r>
          </w:p>
        </w:tc>
      </w:tr>
      <w:tr w:rsidR="00B97A52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Посещаемость учащихся  в режиме школьного дня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Определение  причин отсутствия  обучающихся на уроках, определение мер к отсутствующим по неуважительной причине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Тематический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2A5218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 Кузьмина Е.Г.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Совет профилактики (протокол)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КОНТРОЛЬ 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ВЕДЕНИЯ ШКОЛЬНОЙ ДОКУМЕНТАЦИИ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Классные  журналы 9,11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7A52" w:rsidRPr="00B97A52" w:rsidTr="001B5DA9">
        <w:trPr>
          <w:trHeight w:val="2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Подготовка к итоговой аттестации, организация повторения материала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A52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7A52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2A5218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7A52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</w:t>
            </w:r>
            <w:r w:rsidR="001B5DA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ещание при директоре.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B5DA9" w:rsidRPr="00B97A52" w:rsidTr="001B5DA9"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1B5DA9" w:rsidRPr="00B97A52" w:rsidTr="001B5DA9"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B5DA9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РАБОТЫ ПЕДАГОГИЧЕСКИХ КАДРОВ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Состояние преподавания ОБЖ (Замятин В.П.)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Реализация плана </w:t>
            </w:r>
            <w:proofErr w:type="spell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предпрофильной</w:t>
            </w:r>
            <w:proofErr w:type="spell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 профильной подготовки учащихся в 2014-2015 учебном году</w:t>
            </w:r>
          </w:p>
        </w:tc>
      </w:tr>
      <w:tr w:rsidR="001B5DA9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A9" w:rsidRPr="00B97A52" w:rsidRDefault="001B5DA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1B5DA9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B5DA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Анализ работы учителя на уроках ОБЖ.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Определение уровня работы администрации 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школы и </w:t>
            </w:r>
            <w:proofErr w:type="spell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педколлектива</w:t>
            </w:r>
            <w:proofErr w:type="spell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по реализации плана.</w:t>
            </w:r>
          </w:p>
        </w:tc>
      </w:tr>
      <w:tr w:rsidR="001B5DA9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A9" w:rsidRPr="00B97A52" w:rsidRDefault="001B5DA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1B5DA9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B5DA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Персональный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Тематический </w:t>
            </w:r>
          </w:p>
        </w:tc>
      </w:tr>
      <w:tr w:rsidR="001B5DA9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A9" w:rsidRPr="00B97A52" w:rsidRDefault="001B5DA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Зам. директора по УВР, руководители  МО, психолог</w:t>
            </w:r>
          </w:p>
        </w:tc>
      </w:tr>
      <w:tr w:rsidR="001B5DA9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A9" w:rsidRPr="00B97A52" w:rsidRDefault="001B5DA9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директоре (справка)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A9" w:rsidRPr="00B97A52" w:rsidRDefault="001B5DA9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директоре (протокол)</w:t>
            </w:r>
          </w:p>
          <w:p w:rsidR="001B5DA9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7A52" w:rsidRPr="00B97A52" w:rsidTr="001B5DA9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ОБЕСПЕЧЕНИЯ ЗДОРОВЬЯ И ЗДОРОВОГО ОБРАЗА ЖИЗНИ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Мониторинг состояния здоровья обучающихся 1-11 классов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97A52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Контроль и оценка эффективности работы педагогического коллектива по организации </w:t>
            </w:r>
            <w:proofErr w:type="spell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здоровьесберегающего</w:t>
            </w:r>
            <w:proofErr w:type="spell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 </w:t>
            </w:r>
            <w:proofErr w:type="spell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здоровьеформирующего</w:t>
            </w:r>
            <w:proofErr w:type="spell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образовательного пространства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Тематический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 Кузьмина Е.Г.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Админ</w:t>
            </w:r>
            <w:r w:rsidR="001B5DA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истративное совещание (</w:t>
            </w:r>
            <w:proofErr w:type="spellStart"/>
            <w:r w:rsidR="001B5DA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спрвака</w:t>
            </w:r>
            <w:proofErr w:type="spellEnd"/>
            <w:r w:rsidR="001B5DA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РАБОТЫ ПО ПОДГОТОВКЕ К ИТОГОВОЙ АТТЕСТАЦИИ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Проведение пробных ЕГЭ и ОГЭ по русскому языку и математике, предметам по выбору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Выявление уровня подготовленности  </w:t>
            </w:r>
            <w:proofErr w:type="gram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обучающихся</w:t>
            </w:r>
            <w:proofErr w:type="gram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 итоговой аттестации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Заседание МО, со</w:t>
            </w:r>
            <w:r w:rsidR="001B5DA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вещание при директоре (справка)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ВВЕДЕНИЯ ФГОС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Сод</w:t>
            </w:r>
            <w:r w:rsidR="001B5DA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ержание  портфолио обучающихся 1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-4 классов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Мониторинг использования инновационного потенциала портфолио как современной  формы  контроля и оценки  УУД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Фронтальный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1B5DA9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директоре  (справка)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B97A52" w:rsidRPr="00B97A52" w:rsidTr="001B5DA9"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1B5DA9" w:rsidRPr="00D558F6" w:rsidTr="001B5DA9">
        <w:trPr>
          <w:trHeight w:val="145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E641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1B5DA9" w:rsidRPr="00B97A52" w:rsidRDefault="001B5DA9" w:rsidP="00E641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КОНТРОЛЬ  ОРГАНИЗАЦИИ ВОСПИТАТЕЛЬНОЙ </w:t>
            </w: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lastRenderedPageBreak/>
              <w:t>РАБОТЫ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A9" w:rsidRPr="00B97A52" w:rsidRDefault="001B5DA9" w:rsidP="00E641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lastRenderedPageBreak/>
              <w:t>Объект контроля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E641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E6416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010BA3" w:rsidRDefault="001B5DA9" w:rsidP="00E641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Предметная неделя по окружающему миру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D558F6" w:rsidRDefault="001B5DA9" w:rsidP="00E641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1B5DA9" w:rsidRPr="00D558F6" w:rsidTr="001B5DA9">
        <w:trPr>
          <w:trHeight w:val="14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A9" w:rsidRPr="00B97A52" w:rsidRDefault="001B5DA9" w:rsidP="00E6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A9" w:rsidRPr="00B97A52" w:rsidRDefault="001B5DA9" w:rsidP="00E641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E641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E6416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010BA3" w:rsidRDefault="001B5DA9" w:rsidP="00E641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Анализ проведения мероприятий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D558F6" w:rsidRDefault="001B5DA9" w:rsidP="00E641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1B5DA9" w:rsidRPr="00D558F6" w:rsidTr="001B5DA9">
        <w:trPr>
          <w:trHeight w:val="14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A9" w:rsidRPr="00B97A52" w:rsidRDefault="001B5DA9" w:rsidP="00E6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A9" w:rsidRPr="00B97A52" w:rsidRDefault="001B5DA9" w:rsidP="00E641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E641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E64160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010BA3" w:rsidRDefault="001B5DA9" w:rsidP="00E641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D558F6" w:rsidRDefault="001B5DA9" w:rsidP="00E641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1B5DA9" w:rsidRPr="00D558F6" w:rsidTr="001B5DA9">
        <w:trPr>
          <w:trHeight w:val="14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A9" w:rsidRPr="00B97A52" w:rsidRDefault="001B5DA9" w:rsidP="00E6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A9" w:rsidRPr="00B97A52" w:rsidRDefault="001B5DA9" w:rsidP="00E641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E641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E64160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E641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Кузьмина Е.Г.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D558F6" w:rsidRDefault="001B5DA9" w:rsidP="00E641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1B5DA9" w:rsidRPr="00D558F6" w:rsidTr="001B5DA9">
        <w:trPr>
          <w:trHeight w:val="14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A9" w:rsidRPr="00B97A52" w:rsidRDefault="001B5DA9" w:rsidP="00E64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A9" w:rsidRPr="00B97A52" w:rsidRDefault="001B5DA9" w:rsidP="00E641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E6416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B97A52" w:rsidRDefault="001B5DA9" w:rsidP="00E64160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010BA3" w:rsidRDefault="001B5DA9" w:rsidP="00E641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Совещание при директоре (справка)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A9" w:rsidRPr="00D558F6" w:rsidRDefault="001B5DA9" w:rsidP="00E641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</w:tbl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B97A52">
        <w:rPr>
          <w:rFonts w:ascii="Times New Roman" w:eastAsia="Calibri" w:hAnsi="Times New Roman" w:cs="Times New Roman"/>
          <w:b/>
          <w:bCs/>
          <w:lang w:eastAsia="ar-SA"/>
        </w:rPr>
        <w:t>МАЙ</w:t>
      </w:r>
    </w:p>
    <w:tbl>
      <w:tblPr>
        <w:tblW w:w="15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653"/>
        <w:gridCol w:w="2653"/>
        <w:gridCol w:w="2654"/>
        <w:gridCol w:w="2654"/>
        <w:gridCol w:w="2654"/>
      </w:tblGrid>
      <w:tr w:rsidR="00B97A52" w:rsidRPr="00B97A52" w:rsidTr="00B97A52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КОНТРОЛЬ 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ВЕДЕНИЯ ШКОЛЬНОЙ ДОКУМЕНТАЦИИ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1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04.05.-09.05.2015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2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11.05.-16.05.2015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3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18.05.-23.05.2015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4 неделя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25.05.-30.05.2015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Личные дела обучающихся 1-11 классов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Классные  журналы 1-11 классы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Контроль  правильности оформления  сведений об итоговой аттестации; корректировка общих сведений </w:t>
            </w:r>
            <w:proofErr w:type="gram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</w:t>
            </w:r>
            <w:proofErr w:type="gram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обучающихся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Соблюдение единого орфографического режима при оформлении журналов. Выполнение программного материала  (соответствие учебному плану, тематическому планированию), отслеживание пропусков уроков.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Фронтальный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Секретарь</w:t>
            </w:r>
            <w:r w:rsidR="00A7482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зам. директора по УВР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Зам. директора по УВР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Справка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</w:t>
            </w:r>
            <w:r w:rsidR="00A7482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ещание при директоре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(аналитическая справка)</w:t>
            </w:r>
          </w:p>
        </w:tc>
      </w:tr>
      <w:tr w:rsidR="00B97A52" w:rsidRPr="00B97A52" w:rsidTr="00B97A52"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97A52" w:rsidRPr="00B97A52" w:rsidTr="00B97A52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КОНТРОЛЬ   СОСТОЯНИЯ  ПРЕПОДАВАНИЯ УЧЕБНЫХ ПРЕДМЕТОВ И ВЫПОЛНЕНИЯ ОБЯЗАТЕЛЬНОГО МИНИМУМА СОДЕРЖАНИЯ ОБРАЗОВАНИЯ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Промежуточная аттестация </w:t>
            </w:r>
            <w:proofErr w:type="gram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обучающихся</w:t>
            </w:r>
            <w:proofErr w:type="gram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Выявление уровня ЗУН обучающихся 2-8,10 классов</w:t>
            </w:r>
            <w:r w:rsidR="00A7482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 предметам.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Администрация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97A52" w:rsidRPr="00B97A52" w:rsidTr="00B97A52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Совещание </w:t>
            </w:r>
            <w:r w:rsidR="00A7482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директоре (аналитическая справка)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97A52" w:rsidRPr="00B97A52" w:rsidTr="00B97A52"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97A52" w:rsidRPr="00B97A52" w:rsidTr="00B97A52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ОРГАНИЗАЦИИ РАБОТЫ С УЧАЩИМИСЯ, ТРЕБУЮЩИМИ ИНДИВИДУАЛЬНОГО ПОДХОДА</w:t>
            </w: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Портфолио обучающихся 5</w:t>
            </w:r>
            <w:r w:rsidR="00B97A52"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-11 классов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180" w:lineRule="exact"/>
              <w:ind w:firstLine="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Индивидуальное обучение на дому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Мониторинг результативности работы педагогов по  с </w:t>
            </w:r>
            <w:proofErr w:type="gram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одаренными</w:t>
            </w:r>
            <w:proofErr w:type="gram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 высокомотивированными обучающимися; отработка механизма учета индивидуальных достижений обучающихся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Отслеживание прохождения программ  с   </w:t>
            </w:r>
            <w:proofErr w:type="gramStart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обучающимися</w:t>
            </w:r>
            <w:proofErr w:type="gramEnd"/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на дому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Фронтальный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М.С., Кузьмина Е.Г.</w:t>
            </w: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Совещание при  директоре</w:t>
            </w:r>
            <w:r w:rsidR="00B97A52"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(аналитическая справка)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Совещание при директоре </w:t>
            </w:r>
            <w:r w:rsidR="00B97A52"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97A52"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(аналитическая справка)</w:t>
            </w:r>
          </w:p>
        </w:tc>
      </w:tr>
      <w:tr w:rsidR="00B97A52" w:rsidRPr="00B97A52" w:rsidTr="00B97A52"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97A52" w:rsidRPr="00B97A52" w:rsidTr="00B97A52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РАБОТЫ ПО ПОДГОТОВКЕ К ИТОГОВОЙ АТТЕСТАЦИИ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tabs>
                <w:tab w:val="left" w:pos="246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Подготовка к итоговой аттестации обучающихся 9, 11 классов.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Выполнение учебных программ, состояние  успеваемости обучающихся.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Тематический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A7482A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97A52" w:rsidRPr="00B97A52" w:rsidTr="00B97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</w:t>
            </w:r>
            <w:r w:rsidR="00A7482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ещание при директоре</w:t>
            </w: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(аналитическая справка)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2" w:rsidRPr="00B97A52" w:rsidRDefault="00B97A52" w:rsidP="00B97A52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B97A52">
        <w:rPr>
          <w:rFonts w:ascii="Times New Roman" w:eastAsia="Calibri" w:hAnsi="Times New Roman" w:cs="Times New Roman"/>
          <w:b/>
          <w:bCs/>
          <w:lang w:eastAsia="ar-SA"/>
        </w:rPr>
        <w:t>ИЮНЬ</w:t>
      </w: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5666"/>
        <w:gridCol w:w="4204"/>
        <w:gridCol w:w="6055"/>
      </w:tblGrid>
      <w:tr w:rsidR="00B97A52" w:rsidRPr="00B97A52" w:rsidTr="00B97A52">
        <w:trPr>
          <w:trHeight w:val="226"/>
        </w:trPr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7A52" w:rsidRPr="00B97A52" w:rsidRDefault="00B97A52" w:rsidP="00B97A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КОНТРОЛЬ  РАБОТЫ ПО ПОДГОТОВКЕ К ИТОГОВОЙ АТТЕСТАЦИИ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Объект контроля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Реализация плана мероприятий по подготовке учащихся к ЕГЭ и ОГЭ, анализ результатов ЕГЭ и ОГЭ.</w:t>
            </w:r>
          </w:p>
        </w:tc>
      </w:tr>
      <w:tr w:rsidR="00B97A52" w:rsidRPr="00B97A52" w:rsidTr="00B97A52">
        <w:trPr>
          <w:trHeight w:val="226"/>
        </w:trPr>
        <w:tc>
          <w:tcPr>
            <w:tcW w:w="5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Цели контроля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Определение уровня реализации плана, мониторинг результатов</w:t>
            </w:r>
          </w:p>
        </w:tc>
      </w:tr>
      <w:tr w:rsidR="00B97A52" w:rsidRPr="00B97A52" w:rsidTr="00B97A52">
        <w:trPr>
          <w:trHeight w:val="226"/>
        </w:trPr>
        <w:tc>
          <w:tcPr>
            <w:tcW w:w="5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</w:tr>
      <w:tr w:rsidR="00B97A52" w:rsidRPr="00B97A52" w:rsidTr="00B97A52">
        <w:trPr>
          <w:trHeight w:val="226"/>
        </w:trPr>
        <w:tc>
          <w:tcPr>
            <w:tcW w:w="5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52" w:rsidRPr="00B97A52" w:rsidRDefault="00A7482A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Карчинская М.С.</w:t>
            </w:r>
          </w:p>
        </w:tc>
      </w:tr>
      <w:tr w:rsidR="00B97A52" w:rsidRPr="00B97A52" w:rsidTr="00B97A52">
        <w:trPr>
          <w:trHeight w:val="226"/>
        </w:trPr>
        <w:tc>
          <w:tcPr>
            <w:tcW w:w="5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A52" w:rsidRPr="00B97A52" w:rsidRDefault="00B97A52" w:rsidP="00B97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Итоги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A52" w:rsidRPr="00B97A52" w:rsidRDefault="00B97A52" w:rsidP="00B97A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97A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</w:t>
            </w:r>
            <w:r w:rsidR="00A7482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вещание при директоре (анализ)</w:t>
            </w:r>
          </w:p>
        </w:tc>
      </w:tr>
    </w:tbl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97A52" w:rsidRPr="00B97A52" w:rsidRDefault="00B97A52" w:rsidP="00B97A5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35179" w:rsidRDefault="00F35179"/>
    <w:sectPr w:rsidR="00F35179" w:rsidSect="003624E2">
      <w:pgSz w:w="16838" w:h="11906" w:orient="landscape"/>
      <w:pgMar w:top="1701" w:right="82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BF" w:rsidRDefault="001E0CBF" w:rsidP="00C74FFB">
      <w:pPr>
        <w:spacing w:after="0" w:line="240" w:lineRule="auto"/>
      </w:pPr>
      <w:r>
        <w:separator/>
      </w:r>
    </w:p>
  </w:endnote>
  <w:endnote w:type="continuationSeparator" w:id="0">
    <w:p w:rsidR="001E0CBF" w:rsidRDefault="001E0CBF" w:rsidP="00C7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BF" w:rsidRDefault="001E0CBF" w:rsidP="00C74FFB">
      <w:pPr>
        <w:spacing w:after="0" w:line="240" w:lineRule="auto"/>
      </w:pPr>
      <w:r>
        <w:separator/>
      </w:r>
    </w:p>
  </w:footnote>
  <w:footnote w:type="continuationSeparator" w:id="0">
    <w:p w:rsidR="001E0CBF" w:rsidRDefault="001E0CBF" w:rsidP="00C7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4" w:hanging="360"/>
      </w:pPr>
      <w:rPr>
        <w:rFonts w:ascii="Symbol" w:hAnsi="Symbol" w:cs="Symbol"/>
      </w:rPr>
    </w:lvl>
  </w:abstractNum>
  <w:abstractNum w:abstractNumId="3">
    <w:nsid w:val="7BC7507B"/>
    <w:multiLevelType w:val="hybridMultilevel"/>
    <w:tmpl w:val="FC362B26"/>
    <w:lvl w:ilvl="0" w:tplc="D99CDB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5B"/>
    <w:rsid w:val="00010BA3"/>
    <w:rsid w:val="00071869"/>
    <w:rsid w:val="00171139"/>
    <w:rsid w:val="001B5DA9"/>
    <w:rsid w:val="001E0CBF"/>
    <w:rsid w:val="00212369"/>
    <w:rsid w:val="00262363"/>
    <w:rsid w:val="0027428E"/>
    <w:rsid w:val="002A5218"/>
    <w:rsid w:val="002C5F94"/>
    <w:rsid w:val="003624E2"/>
    <w:rsid w:val="003A479B"/>
    <w:rsid w:val="00485349"/>
    <w:rsid w:val="00560DEF"/>
    <w:rsid w:val="00561281"/>
    <w:rsid w:val="00573948"/>
    <w:rsid w:val="00647F3F"/>
    <w:rsid w:val="00667488"/>
    <w:rsid w:val="00737F03"/>
    <w:rsid w:val="00760767"/>
    <w:rsid w:val="008C27B6"/>
    <w:rsid w:val="009634A7"/>
    <w:rsid w:val="009927A4"/>
    <w:rsid w:val="00A23E67"/>
    <w:rsid w:val="00A7482A"/>
    <w:rsid w:val="00AC6DC6"/>
    <w:rsid w:val="00AD5273"/>
    <w:rsid w:val="00B07FB3"/>
    <w:rsid w:val="00B97A52"/>
    <w:rsid w:val="00C32360"/>
    <w:rsid w:val="00C74FFB"/>
    <w:rsid w:val="00D558F6"/>
    <w:rsid w:val="00D6656B"/>
    <w:rsid w:val="00DA6D5B"/>
    <w:rsid w:val="00E61F2B"/>
    <w:rsid w:val="00F3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7A52"/>
    <w:pPr>
      <w:keepNext/>
      <w:numPr>
        <w:numId w:val="1"/>
      </w:numPr>
      <w:suppressAutoHyphens/>
      <w:spacing w:after="0" w:line="360" w:lineRule="auto"/>
      <w:ind w:firstLine="567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97A52"/>
    <w:pPr>
      <w:keepNext/>
      <w:numPr>
        <w:ilvl w:val="2"/>
        <w:numId w:val="1"/>
      </w:numPr>
      <w:suppressAutoHyphens/>
      <w:spacing w:before="240" w:after="60" w:line="36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7A5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B97A52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97A52"/>
  </w:style>
  <w:style w:type="paragraph" w:styleId="a3">
    <w:name w:val="Body Text"/>
    <w:basedOn w:val="a"/>
    <w:link w:val="12"/>
    <w:uiPriority w:val="99"/>
    <w:semiHidden/>
    <w:unhideWhenUsed/>
    <w:rsid w:val="00B97A52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B97A52"/>
  </w:style>
  <w:style w:type="paragraph" w:styleId="a5">
    <w:name w:val="List"/>
    <w:basedOn w:val="a3"/>
    <w:uiPriority w:val="99"/>
    <w:semiHidden/>
    <w:unhideWhenUsed/>
    <w:rsid w:val="00B97A52"/>
  </w:style>
  <w:style w:type="paragraph" w:styleId="a6">
    <w:name w:val="Body Text Indent"/>
    <w:basedOn w:val="a"/>
    <w:link w:val="13"/>
    <w:uiPriority w:val="99"/>
    <w:semiHidden/>
    <w:unhideWhenUsed/>
    <w:rsid w:val="00B97A52"/>
    <w:pPr>
      <w:suppressAutoHyphens/>
      <w:spacing w:after="0" w:line="240" w:lineRule="auto"/>
      <w:ind w:left="708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B97A52"/>
  </w:style>
  <w:style w:type="paragraph" w:styleId="a8">
    <w:name w:val="Balloon Text"/>
    <w:basedOn w:val="a"/>
    <w:link w:val="a9"/>
    <w:uiPriority w:val="99"/>
    <w:semiHidden/>
    <w:unhideWhenUsed/>
    <w:rsid w:val="00B97A52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B97A52"/>
    <w:rPr>
      <w:rFonts w:ascii="Tahoma" w:eastAsia="Calibri" w:hAnsi="Tahoma" w:cs="Tahoma"/>
      <w:sz w:val="16"/>
      <w:szCs w:val="16"/>
      <w:lang w:eastAsia="ar-SA"/>
    </w:rPr>
  </w:style>
  <w:style w:type="paragraph" w:customStyle="1" w:styleId="aa">
    <w:name w:val="Заголовок"/>
    <w:basedOn w:val="a"/>
    <w:next w:val="a3"/>
    <w:uiPriority w:val="99"/>
    <w:rsid w:val="00B97A5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B97A52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B97A5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B97A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b">
    <w:name w:val="Содержимое таблицы"/>
    <w:basedOn w:val="a"/>
    <w:uiPriority w:val="99"/>
    <w:rsid w:val="00B97A5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uiPriority w:val="99"/>
    <w:rsid w:val="00B97A52"/>
    <w:pPr>
      <w:jc w:val="center"/>
    </w:pPr>
    <w:rPr>
      <w:b/>
      <w:bCs/>
    </w:rPr>
  </w:style>
  <w:style w:type="paragraph" w:customStyle="1" w:styleId="ad">
    <w:name w:val="Содержимое врезки"/>
    <w:basedOn w:val="a3"/>
    <w:uiPriority w:val="99"/>
    <w:rsid w:val="00B97A52"/>
  </w:style>
  <w:style w:type="character" w:customStyle="1" w:styleId="WW8Num2z0">
    <w:name w:val="WW8Num2z0"/>
    <w:uiPriority w:val="99"/>
    <w:rsid w:val="00B97A52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B97A52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B97A52"/>
  </w:style>
  <w:style w:type="character" w:customStyle="1" w:styleId="WW8Num1z0">
    <w:name w:val="WW8Num1z0"/>
    <w:uiPriority w:val="99"/>
    <w:rsid w:val="00B97A52"/>
    <w:rPr>
      <w:rFonts w:ascii="Wingdings" w:hAnsi="Wingdings" w:cs="Wingdings" w:hint="default"/>
      <w:sz w:val="18"/>
      <w:szCs w:val="18"/>
    </w:rPr>
  </w:style>
  <w:style w:type="character" w:customStyle="1" w:styleId="WW8Num1z1">
    <w:name w:val="WW8Num1z1"/>
    <w:uiPriority w:val="99"/>
    <w:rsid w:val="00B97A52"/>
    <w:rPr>
      <w:rFonts w:ascii="Wingdings 2" w:hAnsi="Wingdings 2" w:cs="Wingdings 2" w:hint="default"/>
      <w:sz w:val="18"/>
      <w:szCs w:val="18"/>
    </w:rPr>
  </w:style>
  <w:style w:type="character" w:customStyle="1" w:styleId="WW8Num1z2">
    <w:name w:val="WW8Num1z2"/>
    <w:uiPriority w:val="99"/>
    <w:rsid w:val="00B97A52"/>
    <w:rPr>
      <w:rFonts w:ascii="StarSymbol" w:eastAsia="StarSymbol" w:cs="StarSymbol" w:hint="eastAsia"/>
      <w:sz w:val="18"/>
      <w:szCs w:val="18"/>
    </w:rPr>
  </w:style>
  <w:style w:type="character" w:customStyle="1" w:styleId="WW8Num3z1">
    <w:name w:val="WW8Num3z1"/>
    <w:uiPriority w:val="99"/>
    <w:rsid w:val="00B97A52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B97A52"/>
    <w:rPr>
      <w:rFonts w:ascii="Wingdings" w:hAnsi="Wingdings" w:cs="Wingdings" w:hint="default"/>
    </w:rPr>
  </w:style>
  <w:style w:type="character" w:customStyle="1" w:styleId="WW8Num7z0">
    <w:name w:val="WW8Num7z0"/>
    <w:uiPriority w:val="99"/>
    <w:rsid w:val="00B97A52"/>
    <w:rPr>
      <w:rFonts w:ascii="Symbol" w:hAnsi="Symbol" w:cs="Symbol" w:hint="default"/>
    </w:rPr>
  </w:style>
  <w:style w:type="character" w:customStyle="1" w:styleId="WW8Num7z1">
    <w:name w:val="WW8Num7z1"/>
    <w:uiPriority w:val="99"/>
    <w:rsid w:val="00B97A52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B97A52"/>
    <w:rPr>
      <w:rFonts w:ascii="Wingdings" w:hAnsi="Wingdings" w:cs="Wingdings" w:hint="default"/>
    </w:rPr>
  </w:style>
  <w:style w:type="character" w:customStyle="1" w:styleId="WW8Num8z0">
    <w:name w:val="WW8Num8z0"/>
    <w:uiPriority w:val="99"/>
    <w:rsid w:val="00B97A52"/>
    <w:rPr>
      <w:rFonts w:ascii="Symbol" w:hAnsi="Symbol" w:cs="Symbol" w:hint="default"/>
    </w:rPr>
  </w:style>
  <w:style w:type="character" w:customStyle="1" w:styleId="WW8Num8z1">
    <w:name w:val="WW8Num8z1"/>
    <w:uiPriority w:val="99"/>
    <w:rsid w:val="00B97A52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B97A52"/>
    <w:rPr>
      <w:rFonts w:ascii="Wingdings" w:hAnsi="Wingdings" w:cs="Wingdings" w:hint="default"/>
    </w:rPr>
  </w:style>
  <w:style w:type="character" w:customStyle="1" w:styleId="16">
    <w:name w:val="Основной шрифт абзаца1"/>
    <w:uiPriority w:val="99"/>
    <w:rsid w:val="00B97A52"/>
  </w:style>
  <w:style w:type="character" w:customStyle="1" w:styleId="12">
    <w:name w:val="Основной текст Знак1"/>
    <w:basedOn w:val="a0"/>
    <w:link w:val="a3"/>
    <w:uiPriority w:val="99"/>
    <w:semiHidden/>
    <w:locked/>
    <w:rsid w:val="00B97A52"/>
    <w:rPr>
      <w:rFonts w:ascii="Calibri" w:eastAsia="Calibri" w:hAnsi="Calibri" w:cs="Calibri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0"/>
    <w:link w:val="a6"/>
    <w:uiPriority w:val="99"/>
    <w:semiHidden/>
    <w:locked/>
    <w:rsid w:val="00B97A52"/>
    <w:rPr>
      <w:rFonts w:ascii="Calibri" w:eastAsia="Calibri" w:hAnsi="Calibri" w:cs="Calibri"/>
      <w:sz w:val="24"/>
      <w:szCs w:val="24"/>
      <w:lang w:eastAsia="ar-SA"/>
    </w:rPr>
  </w:style>
  <w:style w:type="table" w:styleId="ae">
    <w:name w:val="Table Grid"/>
    <w:basedOn w:val="a1"/>
    <w:uiPriority w:val="99"/>
    <w:rsid w:val="00B97A52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C7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74FFB"/>
  </w:style>
  <w:style w:type="paragraph" w:styleId="af1">
    <w:name w:val="footer"/>
    <w:basedOn w:val="a"/>
    <w:link w:val="af2"/>
    <w:uiPriority w:val="99"/>
    <w:unhideWhenUsed/>
    <w:rsid w:val="00C7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74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7A52"/>
    <w:pPr>
      <w:keepNext/>
      <w:numPr>
        <w:numId w:val="1"/>
      </w:numPr>
      <w:suppressAutoHyphens/>
      <w:spacing w:after="0" w:line="360" w:lineRule="auto"/>
      <w:ind w:firstLine="567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97A52"/>
    <w:pPr>
      <w:keepNext/>
      <w:numPr>
        <w:ilvl w:val="2"/>
        <w:numId w:val="1"/>
      </w:numPr>
      <w:suppressAutoHyphens/>
      <w:spacing w:before="240" w:after="60" w:line="36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7A5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B97A52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97A52"/>
  </w:style>
  <w:style w:type="paragraph" w:styleId="a3">
    <w:name w:val="Body Text"/>
    <w:basedOn w:val="a"/>
    <w:link w:val="12"/>
    <w:uiPriority w:val="99"/>
    <w:semiHidden/>
    <w:unhideWhenUsed/>
    <w:rsid w:val="00B97A52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B97A52"/>
  </w:style>
  <w:style w:type="paragraph" w:styleId="a5">
    <w:name w:val="List"/>
    <w:basedOn w:val="a3"/>
    <w:uiPriority w:val="99"/>
    <w:semiHidden/>
    <w:unhideWhenUsed/>
    <w:rsid w:val="00B97A52"/>
  </w:style>
  <w:style w:type="paragraph" w:styleId="a6">
    <w:name w:val="Body Text Indent"/>
    <w:basedOn w:val="a"/>
    <w:link w:val="13"/>
    <w:uiPriority w:val="99"/>
    <w:semiHidden/>
    <w:unhideWhenUsed/>
    <w:rsid w:val="00B97A52"/>
    <w:pPr>
      <w:suppressAutoHyphens/>
      <w:spacing w:after="0" w:line="240" w:lineRule="auto"/>
      <w:ind w:left="708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B97A52"/>
  </w:style>
  <w:style w:type="paragraph" w:styleId="a8">
    <w:name w:val="Balloon Text"/>
    <w:basedOn w:val="a"/>
    <w:link w:val="a9"/>
    <w:uiPriority w:val="99"/>
    <w:semiHidden/>
    <w:unhideWhenUsed/>
    <w:rsid w:val="00B97A52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B97A52"/>
    <w:rPr>
      <w:rFonts w:ascii="Tahoma" w:eastAsia="Calibri" w:hAnsi="Tahoma" w:cs="Tahoma"/>
      <w:sz w:val="16"/>
      <w:szCs w:val="16"/>
      <w:lang w:eastAsia="ar-SA"/>
    </w:rPr>
  </w:style>
  <w:style w:type="paragraph" w:customStyle="1" w:styleId="aa">
    <w:name w:val="Заголовок"/>
    <w:basedOn w:val="a"/>
    <w:next w:val="a3"/>
    <w:uiPriority w:val="99"/>
    <w:rsid w:val="00B97A5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B97A52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B97A5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B97A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b">
    <w:name w:val="Содержимое таблицы"/>
    <w:basedOn w:val="a"/>
    <w:uiPriority w:val="99"/>
    <w:rsid w:val="00B97A5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uiPriority w:val="99"/>
    <w:rsid w:val="00B97A52"/>
    <w:pPr>
      <w:jc w:val="center"/>
    </w:pPr>
    <w:rPr>
      <w:b/>
      <w:bCs/>
    </w:rPr>
  </w:style>
  <w:style w:type="paragraph" w:customStyle="1" w:styleId="ad">
    <w:name w:val="Содержимое врезки"/>
    <w:basedOn w:val="a3"/>
    <w:uiPriority w:val="99"/>
    <w:rsid w:val="00B97A52"/>
  </w:style>
  <w:style w:type="character" w:customStyle="1" w:styleId="WW8Num2z0">
    <w:name w:val="WW8Num2z0"/>
    <w:uiPriority w:val="99"/>
    <w:rsid w:val="00B97A52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B97A52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B97A52"/>
  </w:style>
  <w:style w:type="character" w:customStyle="1" w:styleId="WW8Num1z0">
    <w:name w:val="WW8Num1z0"/>
    <w:uiPriority w:val="99"/>
    <w:rsid w:val="00B97A52"/>
    <w:rPr>
      <w:rFonts w:ascii="Wingdings" w:hAnsi="Wingdings" w:cs="Wingdings" w:hint="default"/>
      <w:sz w:val="18"/>
      <w:szCs w:val="18"/>
    </w:rPr>
  </w:style>
  <w:style w:type="character" w:customStyle="1" w:styleId="WW8Num1z1">
    <w:name w:val="WW8Num1z1"/>
    <w:uiPriority w:val="99"/>
    <w:rsid w:val="00B97A52"/>
    <w:rPr>
      <w:rFonts w:ascii="Wingdings 2" w:hAnsi="Wingdings 2" w:cs="Wingdings 2" w:hint="default"/>
      <w:sz w:val="18"/>
      <w:szCs w:val="18"/>
    </w:rPr>
  </w:style>
  <w:style w:type="character" w:customStyle="1" w:styleId="WW8Num1z2">
    <w:name w:val="WW8Num1z2"/>
    <w:uiPriority w:val="99"/>
    <w:rsid w:val="00B97A52"/>
    <w:rPr>
      <w:rFonts w:ascii="StarSymbol" w:eastAsia="StarSymbol" w:cs="StarSymbol" w:hint="eastAsia"/>
      <w:sz w:val="18"/>
      <w:szCs w:val="18"/>
    </w:rPr>
  </w:style>
  <w:style w:type="character" w:customStyle="1" w:styleId="WW8Num3z1">
    <w:name w:val="WW8Num3z1"/>
    <w:uiPriority w:val="99"/>
    <w:rsid w:val="00B97A52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B97A52"/>
    <w:rPr>
      <w:rFonts w:ascii="Wingdings" w:hAnsi="Wingdings" w:cs="Wingdings" w:hint="default"/>
    </w:rPr>
  </w:style>
  <w:style w:type="character" w:customStyle="1" w:styleId="WW8Num7z0">
    <w:name w:val="WW8Num7z0"/>
    <w:uiPriority w:val="99"/>
    <w:rsid w:val="00B97A52"/>
    <w:rPr>
      <w:rFonts w:ascii="Symbol" w:hAnsi="Symbol" w:cs="Symbol" w:hint="default"/>
    </w:rPr>
  </w:style>
  <w:style w:type="character" w:customStyle="1" w:styleId="WW8Num7z1">
    <w:name w:val="WW8Num7z1"/>
    <w:uiPriority w:val="99"/>
    <w:rsid w:val="00B97A52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B97A52"/>
    <w:rPr>
      <w:rFonts w:ascii="Wingdings" w:hAnsi="Wingdings" w:cs="Wingdings" w:hint="default"/>
    </w:rPr>
  </w:style>
  <w:style w:type="character" w:customStyle="1" w:styleId="WW8Num8z0">
    <w:name w:val="WW8Num8z0"/>
    <w:uiPriority w:val="99"/>
    <w:rsid w:val="00B97A52"/>
    <w:rPr>
      <w:rFonts w:ascii="Symbol" w:hAnsi="Symbol" w:cs="Symbol" w:hint="default"/>
    </w:rPr>
  </w:style>
  <w:style w:type="character" w:customStyle="1" w:styleId="WW8Num8z1">
    <w:name w:val="WW8Num8z1"/>
    <w:uiPriority w:val="99"/>
    <w:rsid w:val="00B97A52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B97A52"/>
    <w:rPr>
      <w:rFonts w:ascii="Wingdings" w:hAnsi="Wingdings" w:cs="Wingdings" w:hint="default"/>
    </w:rPr>
  </w:style>
  <w:style w:type="character" w:customStyle="1" w:styleId="16">
    <w:name w:val="Основной шрифт абзаца1"/>
    <w:uiPriority w:val="99"/>
    <w:rsid w:val="00B97A52"/>
  </w:style>
  <w:style w:type="character" w:customStyle="1" w:styleId="12">
    <w:name w:val="Основной текст Знак1"/>
    <w:basedOn w:val="a0"/>
    <w:link w:val="a3"/>
    <w:uiPriority w:val="99"/>
    <w:semiHidden/>
    <w:locked/>
    <w:rsid w:val="00B97A52"/>
    <w:rPr>
      <w:rFonts w:ascii="Calibri" w:eastAsia="Calibri" w:hAnsi="Calibri" w:cs="Calibri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0"/>
    <w:link w:val="a6"/>
    <w:uiPriority w:val="99"/>
    <w:semiHidden/>
    <w:locked/>
    <w:rsid w:val="00B97A52"/>
    <w:rPr>
      <w:rFonts w:ascii="Calibri" w:eastAsia="Calibri" w:hAnsi="Calibri" w:cs="Calibri"/>
      <w:sz w:val="24"/>
      <w:szCs w:val="24"/>
      <w:lang w:eastAsia="ar-SA"/>
    </w:rPr>
  </w:style>
  <w:style w:type="table" w:styleId="ae">
    <w:name w:val="Table Grid"/>
    <w:basedOn w:val="a1"/>
    <w:uiPriority w:val="99"/>
    <w:rsid w:val="00B97A52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C7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74FFB"/>
  </w:style>
  <w:style w:type="paragraph" w:styleId="af1">
    <w:name w:val="footer"/>
    <w:basedOn w:val="a"/>
    <w:link w:val="af2"/>
    <w:uiPriority w:val="99"/>
    <w:unhideWhenUsed/>
    <w:rsid w:val="00C7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7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1321-F03A-4C2C-BA9F-2CD1132E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22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INFORM</cp:lastModifiedBy>
  <cp:revision>10</cp:revision>
  <dcterms:created xsi:type="dcterms:W3CDTF">2014-09-24T14:31:00Z</dcterms:created>
  <dcterms:modified xsi:type="dcterms:W3CDTF">2014-12-09T10:27:00Z</dcterms:modified>
</cp:coreProperties>
</file>